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498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371"/>
      </w:tblGrid>
      <w:tr w:rsidR="006740AA" w:rsidRPr="00FA07F0" w:rsidTr="00D7440B">
        <w:trPr>
          <w:trHeight w:val="1516"/>
        </w:trPr>
        <w:tc>
          <w:tcPr>
            <w:tcW w:w="2127" w:type="dxa"/>
            <w:hideMark/>
          </w:tcPr>
          <w:p w:rsidR="006740AA" w:rsidRPr="00FA07F0" w:rsidRDefault="006740AA" w:rsidP="00D7440B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0"/>
                <w:lang w:eastAsia="en-US"/>
              </w:rPr>
            </w:pPr>
            <w:bookmarkStart w:id="0" w:name="_GoBack"/>
            <w:bookmarkEnd w:id="0"/>
            <w:r w:rsidRPr="006740AA">
              <w:rPr>
                <w:rFonts w:eastAsia="Calibri"/>
                <w:noProof/>
                <w:sz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7371" w:type="dxa"/>
          </w:tcPr>
          <w:p w:rsidR="006740AA" w:rsidRPr="00FA07F0" w:rsidRDefault="006740AA" w:rsidP="00D7440B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6"/>
                <w:lang w:eastAsia="en-US"/>
              </w:rPr>
            </w:pPr>
          </w:p>
          <w:p w:rsidR="006740AA" w:rsidRPr="00FA07F0" w:rsidRDefault="006740AA" w:rsidP="00D7440B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6740AA" w:rsidRPr="00FA07F0" w:rsidRDefault="006740AA" w:rsidP="00D7440B">
            <w:pPr>
              <w:widowControl w:val="0"/>
              <w:autoSpaceDE w:val="0"/>
              <w:autoSpaceDN w:val="0"/>
              <w:ind w:left="524" w:right="198" w:hanging="12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6740AA" w:rsidRPr="00FA07F0" w:rsidRDefault="006740AA" w:rsidP="00D7440B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Е.В. Золотухина»</w:t>
            </w:r>
          </w:p>
        </w:tc>
      </w:tr>
    </w:tbl>
    <w:p w:rsidR="006740AA" w:rsidRPr="00A879BD" w:rsidRDefault="006740AA" w:rsidP="006740AA">
      <w:pPr>
        <w:widowControl w:val="0"/>
        <w:autoSpaceDE w:val="0"/>
        <w:ind w:right="-283"/>
        <w:jc w:val="center"/>
      </w:pPr>
      <w:r w:rsidRPr="00A879BD">
        <w:t xml:space="preserve">                                                                         </w:t>
      </w:r>
    </w:p>
    <w:p w:rsidR="006740AA" w:rsidRPr="00A879BD" w:rsidRDefault="006740AA" w:rsidP="006740AA">
      <w:pPr>
        <w:widowControl w:val="0"/>
        <w:autoSpaceDE w:val="0"/>
        <w:ind w:right="-283"/>
        <w:jc w:val="center"/>
      </w:pPr>
    </w:p>
    <w:p w:rsidR="006740AA" w:rsidRPr="00A879BD" w:rsidRDefault="006740AA" w:rsidP="006740AA">
      <w:pPr>
        <w:widowControl w:val="0"/>
        <w:autoSpaceDE w:val="0"/>
        <w:ind w:right="-283"/>
        <w:jc w:val="center"/>
      </w:pPr>
      <w:r w:rsidRPr="00A879BD">
        <w:t xml:space="preserve">           </w:t>
      </w: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40AA" w:rsidRDefault="006740AA" w:rsidP="006740AA">
      <w:pPr>
        <w:widowControl w:val="0"/>
        <w:autoSpaceDE w:val="0"/>
        <w:ind w:right="-283"/>
        <w:rPr>
          <w:i/>
          <w:vertAlign w:val="superscript"/>
        </w:rPr>
      </w:pPr>
    </w:p>
    <w:p w:rsidR="006740AA" w:rsidRPr="0084606B" w:rsidRDefault="006740AA" w:rsidP="006740AA">
      <w:pPr>
        <w:spacing w:before="11" w:after="120"/>
      </w:pPr>
    </w:p>
    <w:p w:rsidR="006740AA" w:rsidRPr="0084606B" w:rsidRDefault="006740AA" w:rsidP="006740AA">
      <w:pPr>
        <w:widowControl w:val="0"/>
        <w:autoSpaceDE w:val="0"/>
        <w:autoSpaceDN w:val="0"/>
        <w:spacing w:before="89" w:line="310" w:lineRule="exact"/>
        <w:ind w:left="6438" w:right="-568" w:firstLine="225"/>
        <w:rPr>
          <w:lang w:eastAsia="en-US"/>
        </w:rPr>
      </w:pPr>
      <w:r w:rsidRPr="0084606B">
        <w:rPr>
          <w:lang w:eastAsia="en-US"/>
        </w:rPr>
        <w:t>УТВЕРЖДАЮ</w:t>
      </w:r>
    </w:p>
    <w:p w:rsidR="006740AA" w:rsidRPr="0084606B" w:rsidRDefault="006740AA" w:rsidP="006740AA">
      <w:pPr>
        <w:widowControl w:val="0"/>
        <w:autoSpaceDE w:val="0"/>
        <w:autoSpaceDN w:val="0"/>
        <w:ind w:left="6096" w:right="-284" w:firstLine="567"/>
        <w:rPr>
          <w:lang w:eastAsia="en-US"/>
        </w:rPr>
      </w:pPr>
      <w:r w:rsidRPr="0084606B">
        <w:rPr>
          <w:lang w:eastAsia="en-US"/>
        </w:rPr>
        <w:t>Приказ директора</w:t>
      </w:r>
      <w:r>
        <w:rPr>
          <w:lang w:eastAsia="en-US"/>
        </w:rPr>
        <w:t xml:space="preserve"> </w:t>
      </w:r>
      <w:r w:rsidRPr="0084606B">
        <w:rPr>
          <w:lang w:eastAsia="en-US"/>
        </w:rPr>
        <w:t xml:space="preserve">колледжа </w:t>
      </w:r>
    </w:p>
    <w:p w:rsidR="006740AA" w:rsidRPr="0084606B" w:rsidRDefault="006740AA" w:rsidP="006740AA">
      <w:pPr>
        <w:widowControl w:val="0"/>
        <w:autoSpaceDE w:val="0"/>
        <w:autoSpaceDN w:val="0"/>
        <w:ind w:left="6438" w:right="-284" w:firstLine="225"/>
        <w:rPr>
          <w:lang w:eastAsia="en-US"/>
        </w:rPr>
      </w:pPr>
      <w:r w:rsidRPr="0084606B">
        <w:rPr>
          <w:lang w:eastAsia="en-US"/>
        </w:rPr>
        <w:t xml:space="preserve">от </w:t>
      </w:r>
      <w:r>
        <w:rPr>
          <w:lang w:eastAsia="en-US"/>
        </w:rPr>
        <w:t>25</w:t>
      </w:r>
      <w:r w:rsidRPr="0084606B">
        <w:rPr>
          <w:lang w:eastAsia="en-US"/>
        </w:rPr>
        <w:t>.0</w:t>
      </w:r>
      <w:r>
        <w:rPr>
          <w:lang w:eastAsia="en-US"/>
        </w:rPr>
        <w:t>5</w:t>
      </w:r>
      <w:r w:rsidRPr="0084606B">
        <w:rPr>
          <w:lang w:eastAsia="en-US"/>
        </w:rPr>
        <w:t>.202</w:t>
      </w:r>
      <w:r>
        <w:rPr>
          <w:lang w:eastAsia="en-US"/>
        </w:rPr>
        <w:t>1</w:t>
      </w:r>
      <w:r w:rsidRPr="0084606B">
        <w:rPr>
          <w:lang w:eastAsia="en-US"/>
        </w:rPr>
        <w:t xml:space="preserve"> г. № </w:t>
      </w:r>
      <w:r>
        <w:rPr>
          <w:lang w:eastAsia="en-US"/>
        </w:rPr>
        <w:t>119/1</w:t>
      </w:r>
    </w:p>
    <w:p w:rsidR="006740AA" w:rsidRPr="00A879BD" w:rsidRDefault="006740AA" w:rsidP="006740AA">
      <w:pPr>
        <w:widowControl w:val="0"/>
        <w:autoSpaceDE w:val="0"/>
        <w:ind w:right="-283"/>
        <w:rPr>
          <w:i/>
          <w:vertAlign w:val="superscript"/>
        </w:rPr>
      </w:pPr>
    </w:p>
    <w:p w:rsidR="006740AA" w:rsidRPr="00A879BD" w:rsidRDefault="006740AA" w:rsidP="006740AA">
      <w:pPr>
        <w:spacing w:after="217" w:line="259" w:lineRule="auto"/>
        <w:ind w:right="-283"/>
      </w:pPr>
      <w:r w:rsidRPr="00A879BD">
        <w:t xml:space="preserve"> </w:t>
      </w:r>
    </w:p>
    <w:p w:rsidR="006740AA" w:rsidRPr="00A879BD" w:rsidRDefault="006740AA" w:rsidP="006740AA">
      <w:pPr>
        <w:spacing w:after="225" w:line="259" w:lineRule="auto"/>
        <w:ind w:right="-141"/>
      </w:pPr>
    </w:p>
    <w:p w:rsidR="006740AA" w:rsidRPr="00A879BD" w:rsidRDefault="006740AA" w:rsidP="006740AA">
      <w:pPr>
        <w:spacing w:after="225" w:line="259" w:lineRule="auto"/>
        <w:ind w:right="-283"/>
      </w:pPr>
      <w:r w:rsidRPr="00A879BD">
        <w:t xml:space="preserve"> </w:t>
      </w:r>
    </w:p>
    <w:p w:rsidR="006740AA" w:rsidRPr="00A879BD" w:rsidRDefault="006740AA" w:rsidP="006740AA">
      <w:pPr>
        <w:jc w:val="center"/>
      </w:pPr>
      <w:r w:rsidRPr="00A879BD">
        <w:rPr>
          <w:b/>
        </w:rPr>
        <w:t xml:space="preserve"> </w:t>
      </w:r>
    </w:p>
    <w:p w:rsidR="006740AA" w:rsidRPr="00A879BD" w:rsidRDefault="006740AA" w:rsidP="001E7B3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right="-283"/>
        <w:jc w:val="center"/>
        <w:rPr>
          <w:b/>
          <w:caps/>
        </w:rPr>
      </w:pPr>
      <w:r w:rsidRPr="00A879BD">
        <w:rPr>
          <w:b/>
          <w:caps/>
        </w:rPr>
        <w:t xml:space="preserve">РАБОЧАЯ ПРОГРАММа </w:t>
      </w:r>
      <w:r>
        <w:rPr>
          <w:b/>
          <w:caps/>
        </w:rPr>
        <w:t xml:space="preserve">УЧЕБНОЙ ДИСЦИПЛИНЫ </w:t>
      </w:r>
    </w:p>
    <w:p w:rsidR="006740AA" w:rsidRDefault="006740AA" w:rsidP="001E7B32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b/>
        </w:rPr>
      </w:pPr>
      <w:r>
        <w:rPr>
          <w:b/>
        </w:rPr>
        <w:t xml:space="preserve">ОП.02 Электротехника </w:t>
      </w:r>
    </w:p>
    <w:p w:rsidR="006740AA" w:rsidRDefault="006740AA" w:rsidP="001E7B32">
      <w:pPr>
        <w:spacing w:line="360" w:lineRule="auto"/>
        <w:ind w:right="-284"/>
        <w:jc w:val="center"/>
        <w:rPr>
          <w:bCs/>
        </w:rPr>
      </w:pPr>
      <w:r>
        <w:rPr>
          <w:bCs/>
        </w:rPr>
        <w:t>п</w:t>
      </w:r>
      <w:r w:rsidRPr="0084606B">
        <w:rPr>
          <w:bCs/>
        </w:rPr>
        <w:t xml:space="preserve">рограмма подготовки </w:t>
      </w:r>
      <w:r>
        <w:rPr>
          <w:bCs/>
        </w:rPr>
        <w:t xml:space="preserve">квалифицированных рабочих, служащих </w:t>
      </w:r>
    </w:p>
    <w:p w:rsidR="006740AA" w:rsidRDefault="006740AA" w:rsidP="001E7B32">
      <w:pPr>
        <w:spacing w:line="360" w:lineRule="auto"/>
        <w:ind w:right="-284"/>
        <w:jc w:val="center"/>
        <w:rPr>
          <w:bCs/>
        </w:rPr>
      </w:pPr>
      <w:r>
        <w:rPr>
          <w:bCs/>
        </w:rPr>
        <w:t>среднего профессионального образования</w:t>
      </w:r>
    </w:p>
    <w:p w:rsidR="006740AA" w:rsidRDefault="006740AA" w:rsidP="001E7B32">
      <w:pPr>
        <w:spacing w:line="360" w:lineRule="auto"/>
        <w:ind w:right="-284"/>
        <w:jc w:val="center"/>
        <w:rPr>
          <w:bCs/>
        </w:rPr>
      </w:pPr>
      <w:r>
        <w:rPr>
          <w:bCs/>
        </w:rPr>
        <w:t xml:space="preserve">по профессии </w:t>
      </w:r>
    </w:p>
    <w:p w:rsidR="006740AA" w:rsidRDefault="006740AA" w:rsidP="001E7B32">
      <w:pPr>
        <w:spacing w:line="360" w:lineRule="auto"/>
        <w:ind w:right="-284"/>
        <w:jc w:val="center"/>
        <w:rPr>
          <w:b/>
          <w:bCs/>
        </w:rPr>
      </w:pPr>
      <w:r w:rsidRPr="006740AA">
        <w:rPr>
          <w:b/>
          <w:bCs/>
        </w:rPr>
        <w:t xml:space="preserve">13.01.10 Электромонтер по ремонту и обслуживанию электрооборудования </w:t>
      </w:r>
    </w:p>
    <w:p w:rsidR="006740AA" w:rsidRPr="006740AA" w:rsidRDefault="006740AA" w:rsidP="001E7B32">
      <w:pPr>
        <w:spacing w:line="360" w:lineRule="auto"/>
        <w:ind w:right="-284"/>
        <w:jc w:val="center"/>
        <w:rPr>
          <w:b/>
          <w:bCs/>
        </w:rPr>
      </w:pPr>
      <w:r w:rsidRPr="006740AA">
        <w:rPr>
          <w:b/>
          <w:bCs/>
        </w:rPr>
        <w:t>(по отраслям)</w:t>
      </w:r>
    </w:p>
    <w:p w:rsidR="006740AA" w:rsidRDefault="006740AA" w:rsidP="006740AA">
      <w:pPr>
        <w:spacing w:after="217" w:line="259" w:lineRule="auto"/>
        <w:ind w:right="-283"/>
      </w:pPr>
    </w:p>
    <w:p w:rsidR="006740AA" w:rsidRDefault="006740AA" w:rsidP="006740AA">
      <w:pPr>
        <w:spacing w:after="217" w:line="259" w:lineRule="auto"/>
        <w:ind w:right="-283"/>
      </w:pPr>
    </w:p>
    <w:p w:rsidR="006740AA" w:rsidRDefault="006740AA" w:rsidP="006740AA">
      <w:pPr>
        <w:spacing w:after="217" w:line="259" w:lineRule="auto"/>
        <w:ind w:right="-283"/>
      </w:pPr>
    </w:p>
    <w:p w:rsidR="006740AA" w:rsidRDefault="006740AA" w:rsidP="006740AA">
      <w:pPr>
        <w:spacing w:after="217" w:line="259" w:lineRule="auto"/>
        <w:ind w:right="-283"/>
      </w:pPr>
    </w:p>
    <w:p w:rsidR="006740AA" w:rsidRDefault="006740AA" w:rsidP="006740AA">
      <w:pPr>
        <w:spacing w:after="217" w:line="259" w:lineRule="auto"/>
        <w:ind w:right="-283"/>
      </w:pPr>
    </w:p>
    <w:p w:rsidR="006740AA" w:rsidRDefault="006740AA" w:rsidP="006740AA">
      <w:pPr>
        <w:spacing w:after="217" w:line="259" w:lineRule="auto"/>
        <w:ind w:right="-283"/>
      </w:pPr>
    </w:p>
    <w:p w:rsidR="006740AA" w:rsidRDefault="006740AA" w:rsidP="006740AA">
      <w:pPr>
        <w:spacing w:after="217" w:line="259" w:lineRule="auto"/>
        <w:ind w:right="-283"/>
      </w:pPr>
    </w:p>
    <w:p w:rsidR="006740AA" w:rsidRPr="001E7B32" w:rsidRDefault="006740AA" w:rsidP="006740AA">
      <w:pPr>
        <w:spacing w:after="188" w:line="259" w:lineRule="auto"/>
        <w:ind w:right="-283"/>
        <w:jc w:val="center"/>
        <w:rPr>
          <w:b/>
        </w:rPr>
      </w:pPr>
      <w:r w:rsidRPr="001E7B32">
        <w:rPr>
          <w:b/>
        </w:rPr>
        <w:t xml:space="preserve">2021 г. </w:t>
      </w:r>
    </w:p>
    <w:p w:rsidR="005C5251" w:rsidRDefault="00E70F8E" w:rsidP="0067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      </w:t>
      </w:r>
    </w:p>
    <w:p w:rsidR="005C5251" w:rsidRDefault="005C52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t>СОДЕРЖАНИЕ</w:t>
      </w:r>
    </w:p>
    <w:p w:rsidR="005C5251" w:rsidRDefault="005C5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5C5251">
        <w:tc>
          <w:tcPr>
            <w:tcW w:w="7668" w:type="dxa"/>
            <w:shd w:val="clear" w:color="auto" w:fill="auto"/>
          </w:tcPr>
          <w:p w:rsidR="005C5251" w:rsidRDefault="005C5251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C5251" w:rsidRDefault="005C5251">
            <w:pPr>
              <w:snapToGrid w:val="0"/>
              <w:jc w:val="center"/>
            </w:pPr>
            <w:r>
              <w:t>стр.</w:t>
            </w:r>
          </w:p>
        </w:tc>
      </w:tr>
      <w:tr w:rsidR="005C5251">
        <w:tc>
          <w:tcPr>
            <w:tcW w:w="7668" w:type="dxa"/>
            <w:shd w:val="clear" w:color="auto" w:fill="auto"/>
          </w:tcPr>
          <w:p w:rsidR="005C5251" w:rsidRDefault="005C5251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="00E70F8E">
              <w:rPr>
                <w:b/>
                <w:caps/>
              </w:rPr>
              <w:t>рабочей</w:t>
            </w:r>
            <w:r>
              <w:rPr>
                <w:b/>
                <w:caps/>
              </w:rPr>
              <w:t xml:space="preserve"> ПРОГРАММЫ УЧЕБНОЙ ДИСЦИПЛИНЫ</w:t>
            </w:r>
          </w:p>
          <w:p w:rsidR="005C5251" w:rsidRDefault="005C5251"/>
        </w:tc>
        <w:tc>
          <w:tcPr>
            <w:tcW w:w="1903" w:type="dxa"/>
            <w:shd w:val="clear" w:color="auto" w:fill="auto"/>
          </w:tcPr>
          <w:p w:rsidR="005C5251" w:rsidRDefault="00550F88">
            <w:pPr>
              <w:snapToGrid w:val="0"/>
              <w:jc w:val="center"/>
            </w:pPr>
            <w:r>
              <w:t>3</w:t>
            </w:r>
          </w:p>
        </w:tc>
      </w:tr>
      <w:tr w:rsidR="005C5251">
        <w:tc>
          <w:tcPr>
            <w:tcW w:w="7668" w:type="dxa"/>
            <w:shd w:val="clear" w:color="auto" w:fill="auto"/>
          </w:tcPr>
          <w:p w:rsidR="005C5251" w:rsidRDefault="005C5251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СТРУКТУРА и </w:t>
            </w:r>
            <w:r w:rsidR="00E70F8E">
              <w:rPr>
                <w:b/>
                <w:caps/>
              </w:rPr>
              <w:t>рабочей</w:t>
            </w:r>
            <w:r>
              <w:rPr>
                <w:b/>
                <w:caps/>
              </w:rPr>
              <w:t xml:space="preserve"> содержание УЧЕБНОЙ ДИСЦИПЛИНЫ</w:t>
            </w:r>
          </w:p>
          <w:p w:rsidR="005C5251" w:rsidRDefault="005C525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C5251" w:rsidRDefault="00550F88">
            <w:pPr>
              <w:snapToGrid w:val="0"/>
              <w:jc w:val="center"/>
            </w:pPr>
            <w:r>
              <w:t>5</w:t>
            </w:r>
          </w:p>
        </w:tc>
      </w:tr>
      <w:tr w:rsidR="005C5251">
        <w:trPr>
          <w:trHeight w:val="670"/>
        </w:trPr>
        <w:tc>
          <w:tcPr>
            <w:tcW w:w="7668" w:type="dxa"/>
            <w:shd w:val="clear" w:color="auto" w:fill="auto"/>
          </w:tcPr>
          <w:p w:rsidR="005C5251" w:rsidRDefault="005C5251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 учебной дисциплины</w:t>
            </w:r>
          </w:p>
          <w:p w:rsidR="005C5251" w:rsidRDefault="005C5251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C5251" w:rsidRDefault="005C5251" w:rsidP="00F00E02">
            <w:pPr>
              <w:snapToGrid w:val="0"/>
              <w:jc w:val="center"/>
            </w:pPr>
            <w:r>
              <w:t>1</w:t>
            </w:r>
            <w:r w:rsidR="00F00E02">
              <w:t>0</w:t>
            </w:r>
          </w:p>
        </w:tc>
      </w:tr>
      <w:tr w:rsidR="005C5251">
        <w:tc>
          <w:tcPr>
            <w:tcW w:w="7668" w:type="dxa"/>
            <w:shd w:val="clear" w:color="auto" w:fill="auto"/>
          </w:tcPr>
          <w:p w:rsidR="005C5251" w:rsidRDefault="005C5251">
            <w:pPr>
              <w:pStyle w:val="1"/>
              <w:numPr>
                <w:ilvl w:val="0"/>
                <w:numId w:val="3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5C5251" w:rsidRDefault="005C525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C5251" w:rsidRDefault="005C5251" w:rsidP="00F00E02">
            <w:pPr>
              <w:snapToGrid w:val="0"/>
              <w:jc w:val="center"/>
            </w:pPr>
            <w:r>
              <w:t>1</w:t>
            </w:r>
            <w:r w:rsidR="00F00E02">
              <w:t>1</w:t>
            </w:r>
          </w:p>
        </w:tc>
      </w:tr>
    </w:tbl>
    <w:p w:rsidR="005C5251" w:rsidRDefault="005C5251">
      <w:pPr>
        <w:sectPr w:rsidR="005C5251">
          <w:pgSz w:w="11906" w:h="16838"/>
          <w:pgMar w:top="1686" w:right="850" w:bottom="1686" w:left="1701" w:header="1410" w:footer="1410" w:gutter="0"/>
          <w:pgNumType w:start="1"/>
          <w:cols w:space="720"/>
          <w:docGrid w:linePitch="326"/>
        </w:sectPr>
      </w:pPr>
    </w:p>
    <w:p w:rsidR="005C5251" w:rsidRDefault="005C5251">
      <w:pPr>
        <w:pageBreakBefore/>
        <w:numPr>
          <w:ilvl w:val="0"/>
          <w:numId w:val="9"/>
        </w:numPr>
        <w:ind w:left="142" w:firstLine="0"/>
        <w:jc w:val="center"/>
        <w:rPr>
          <w:b/>
        </w:rPr>
      </w:pPr>
      <w:r>
        <w:rPr>
          <w:b/>
        </w:rPr>
        <w:lastRenderedPageBreak/>
        <w:t>ПАСПОРТ ПРОГРАММЫ УЧЕБНОЙ ДИСЦИПЛИНЫ</w:t>
      </w:r>
    </w:p>
    <w:p w:rsidR="005C5251" w:rsidRDefault="00E70F8E">
      <w:pPr>
        <w:ind w:left="142"/>
        <w:jc w:val="center"/>
        <w:rPr>
          <w:b/>
        </w:rPr>
      </w:pPr>
      <w:r>
        <w:rPr>
          <w:b/>
        </w:rPr>
        <w:t xml:space="preserve">ОП.02 </w:t>
      </w:r>
      <w:r w:rsidR="005C5251">
        <w:rPr>
          <w:b/>
        </w:rPr>
        <w:t>Электротехника</w:t>
      </w:r>
    </w:p>
    <w:p w:rsidR="005C5251" w:rsidRDefault="005C5251">
      <w:pPr>
        <w:jc w:val="center"/>
        <w:rPr>
          <w:b/>
        </w:rPr>
      </w:pPr>
    </w:p>
    <w:p w:rsidR="005C5251" w:rsidRDefault="005C5251">
      <w:pPr>
        <w:numPr>
          <w:ilvl w:val="1"/>
          <w:numId w:val="5"/>
        </w:numPr>
        <w:tabs>
          <w:tab w:val="left" w:pos="720"/>
        </w:tabs>
        <w:ind w:left="720"/>
        <w:jc w:val="both"/>
        <w:rPr>
          <w:b/>
        </w:rPr>
      </w:pPr>
      <w:r>
        <w:rPr>
          <w:b/>
        </w:rPr>
        <w:t>Область применения программы</w:t>
      </w:r>
    </w:p>
    <w:p w:rsidR="005C5251" w:rsidRDefault="005C5251">
      <w:pPr>
        <w:jc w:val="both"/>
      </w:pPr>
    </w:p>
    <w:p w:rsidR="005C5251" w:rsidRDefault="005C5251">
      <w:pPr>
        <w:ind w:firstLine="708"/>
        <w:jc w:val="both"/>
      </w:pPr>
      <w:r>
        <w:t>Рабочая программа учебной дисциплины разработана в соответствии в соответствии с ФГОС</w:t>
      </w:r>
      <w:r w:rsidR="00FE3F3B">
        <w:t xml:space="preserve"> ППКРС </w:t>
      </w:r>
      <w:r>
        <w:t xml:space="preserve"> по профессии СПО 13.01.10 Электромонтер по ремонту и обслуживанию электрооборудования  (по  отраслям).</w:t>
      </w:r>
    </w:p>
    <w:p w:rsidR="005C5251" w:rsidRDefault="005C5251">
      <w:pPr>
        <w:ind w:firstLine="708"/>
        <w:jc w:val="both"/>
      </w:pPr>
      <w: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электротехнического профиля.</w:t>
      </w:r>
    </w:p>
    <w:p w:rsidR="005C5251" w:rsidRDefault="005C5251">
      <w:pPr>
        <w:jc w:val="both"/>
        <w:rPr>
          <w:b/>
        </w:rPr>
      </w:pPr>
      <w:r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5C5251" w:rsidRDefault="005C5251">
      <w:pPr>
        <w:ind w:firstLine="708"/>
        <w:jc w:val="both"/>
      </w:pPr>
    </w:p>
    <w:p w:rsidR="005C5251" w:rsidRDefault="005C5251">
      <w:pPr>
        <w:ind w:firstLine="708"/>
        <w:jc w:val="both"/>
      </w:pPr>
      <w:r>
        <w:t>Дисциплина относится к группе общепрофессиональных дисциплин профессионального цикла.</w:t>
      </w:r>
    </w:p>
    <w:p w:rsidR="005C5251" w:rsidRDefault="005C5251">
      <w:pPr>
        <w:ind w:left="360"/>
        <w:jc w:val="both"/>
      </w:pPr>
    </w:p>
    <w:p w:rsidR="005C5251" w:rsidRDefault="005C5251">
      <w:pPr>
        <w:jc w:val="both"/>
        <w:rPr>
          <w:b/>
        </w:rPr>
      </w:pPr>
      <w:r>
        <w:rPr>
          <w:b/>
        </w:rPr>
        <w:t>1.3. Цели и задачи учебной дисциплины – требования к результатам освоения  учебной дисциплины</w:t>
      </w:r>
    </w:p>
    <w:p w:rsidR="005C5251" w:rsidRDefault="005C5251">
      <w:pPr>
        <w:ind w:left="360"/>
        <w:jc w:val="both"/>
        <w:rPr>
          <w:b/>
        </w:rPr>
      </w:pPr>
    </w:p>
    <w:p w:rsidR="005C5251" w:rsidRDefault="005C5251">
      <w:pPr>
        <w:ind w:firstLine="709"/>
        <w:jc w:val="both"/>
        <w:rPr>
          <w:i/>
        </w:rPr>
      </w:pPr>
      <w:r>
        <w:t xml:space="preserve">В результате освоения учебной дисциплины обучающийся должен </w:t>
      </w:r>
      <w:r>
        <w:rPr>
          <w:i/>
        </w:rPr>
        <w:t>уметь:</w:t>
      </w:r>
    </w:p>
    <w:p w:rsidR="005C5251" w:rsidRDefault="005C5251">
      <w:pPr>
        <w:numPr>
          <w:ilvl w:val="0"/>
          <w:numId w:val="6"/>
        </w:numPr>
        <w:ind w:left="993" w:hanging="284"/>
        <w:jc w:val="both"/>
      </w:pPr>
      <w:r>
        <w:t>контролировать выполнение заземления, зануления;</w:t>
      </w:r>
    </w:p>
    <w:p w:rsidR="005C5251" w:rsidRDefault="005C5251">
      <w:pPr>
        <w:numPr>
          <w:ilvl w:val="0"/>
          <w:numId w:val="6"/>
        </w:numPr>
        <w:ind w:left="993" w:hanging="284"/>
        <w:jc w:val="both"/>
      </w:pPr>
      <w:r>
        <w:t>производить контроль параметров работы электрооборудования;</w:t>
      </w:r>
    </w:p>
    <w:p w:rsidR="005C5251" w:rsidRDefault="005C5251">
      <w:pPr>
        <w:numPr>
          <w:ilvl w:val="0"/>
          <w:numId w:val="6"/>
        </w:numPr>
        <w:ind w:left="993" w:hanging="284"/>
        <w:jc w:val="both"/>
      </w:pPr>
      <w:r>
        <w:t>пускать и останавливать электродвигатели, установленные на эксплуатируемом оборудовании;</w:t>
      </w:r>
    </w:p>
    <w:p w:rsidR="005C5251" w:rsidRDefault="005C5251">
      <w:pPr>
        <w:numPr>
          <w:ilvl w:val="0"/>
          <w:numId w:val="6"/>
        </w:numPr>
        <w:ind w:left="993" w:hanging="284"/>
        <w:jc w:val="both"/>
      </w:pPr>
      <w:r>
        <w:t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</w:r>
    </w:p>
    <w:p w:rsidR="005C5251" w:rsidRDefault="005C5251">
      <w:pPr>
        <w:numPr>
          <w:ilvl w:val="0"/>
          <w:numId w:val="6"/>
        </w:numPr>
        <w:ind w:left="993" w:hanging="284"/>
        <w:jc w:val="both"/>
      </w:pPr>
      <w:r>
        <w:t>снимать показания работы и пользоваться электрооборудованием с соблюдением норм техники безопасности и правил эксплуатации;</w:t>
      </w:r>
    </w:p>
    <w:p w:rsidR="005C5251" w:rsidRDefault="005C5251">
      <w:pPr>
        <w:numPr>
          <w:ilvl w:val="0"/>
          <w:numId w:val="6"/>
        </w:numPr>
        <w:ind w:left="993" w:hanging="284"/>
        <w:jc w:val="both"/>
      </w:pPr>
      <w:r>
        <w:t>читать принципиальные, электрические и монтажные схемы;</w:t>
      </w:r>
    </w:p>
    <w:p w:rsidR="005C5251" w:rsidRDefault="005C5251">
      <w:pPr>
        <w:numPr>
          <w:ilvl w:val="0"/>
          <w:numId w:val="6"/>
        </w:numPr>
        <w:ind w:left="993" w:hanging="284"/>
        <w:jc w:val="both"/>
      </w:pPr>
      <w:r>
        <w:t>проводить сращивание, спайку и изоляцию проводов и контролировать качество выполняемых работ.</w:t>
      </w:r>
    </w:p>
    <w:p w:rsidR="005C5251" w:rsidRDefault="005C5251">
      <w:pPr>
        <w:ind w:left="993" w:hanging="284"/>
        <w:jc w:val="both"/>
      </w:pPr>
    </w:p>
    <w:p w:rsidR="005C5251" w:rsidRDefault="005C5251">
      <w:pPr>
        <w:ind w:firstLine="709"/>
        <w:jc w:val="both"/>
        <w:rPr>
          <w:i/>
        </w:rPr>
      </w:pPr>
      <w:r>
        <w:t xml:space="preserve">В результате освоения учебной дисциплины обучающийся должен </w:t>
      </w:r>
      <w:r>
        <w:rPr>
          <w:i/>
        </w:rPr>
        <w:t>знать:</w:t>
      </w:r>
    </w:p>
    <w:p w:rsidR="005C5251" w:rsidRDefault="005C5251">
      <w:pPr>
        <w:numPr>
          <w:ilvl w:val="0"/>
          <w:numId w:val="6"/>
        </w:numPr>
        <w:ind w:left="993" w:hanging="284"/>
        <w:jc w:val="both"/>
      </w:pPr>
      <w:r>
        <w:t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</w:r>
    </w:p>
    <w:p w:rsidR="005C5251" w:rsidRDefault="005C5251">
      <w:pPr>
        <w:numPr>
          <w:ilvl w:val="0"/>
          <w:numId w:val="6"/>
        </w:numPr>
        <w:ind w:left="993" w:hanging="284"/>
        <w:jc w:val="both"/>
      </w:pPr>
      <w:r>
        <w:t>сущность и методы измерений электрических величин, конструктивные и технические характеристики измерительных приборов;</w:t>
      </w:r>
    </w:p>
    <w:p w:rsidR="005C5251" w:rsidRDefault="005C5251">
      <w:pPr>
        <w:numPr>
          <w:ilvl w:val="0"/>
          <w:numId w:val="7"/>
        </w:numPr>
        <w:ind w:left="993" w:hanging="284"/>
        <w:jc w:val="both"/>
      </w:pPr>
      <w:r>
        <w:t>типы и правила графического изображения и составления электрических схем;</w:t>
      </w:r>
    </w:p>
    <w:p w:rsidR="005C5251" w:rsidRDefault="005C5251">
      <w:pPr>
        <w:numPr>
          <w:ilvl w:val="0"/>
          <w:numId w:val="7"/>
        </w:numPr>
        <w:ind w:left="993" w:hanging="284"/>
        <w:jc w:val="both"/>
      </w:pPr>
      <w:r>
        <w:t>условные обозначения электротехнических приборов и электрических машин;</w:t>
      </w:r>
    </w:p>
    <w:p w:rsidR="005C5251" w:rsidRDefault="005C5251">
      <w:pPr>
        <w:numPr>
          <w:ilvl w:val="0"/>
          <w:numId w:val="7"/>
        </w:numPr>
        <w:ind w:left="993" w:hanging="284"/>
        <w:jc w:val="both"/>
      </w:pPr>
      <w:r>
        <w:t>основные элементы электрических сетей;</w:t>
      </w:r>
    </w:p>
    <w:p w:rsidR="005C5251" w:rsidRDefault="005C5251">
      <w:pPr>
        <w:numPr>
          <w:ilvl w:val="0"/>
          <w:numId w:val="7"/>
        </w:numPr>
        <w:ind w:left="993" w:hanging="284"/>
        <w:jc w:val="both"/>
      </w:pPr>
      <w:r>
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</w:r>
    </w:p>
    <w:p w:rsidR="005C5251" w:rsidRDefault="005C5251">
      <w:pPr>
        <w:numPr>
          <w:ilvl w:val="0"/>
          <w:numId w:val="7"/>
        </w:numPr>
        <w:ind w:left="993" w:hanging="284"/>
        <w:jc w:val="both"/>
      </w:pPr>
      <w:r>
        <w:t>двигатели постоянного и переменного тока, их устройство, принципы действия, правила пуска, остановки;</w:t>
      </w:r>
    </w:p>
    <w:p w:rsidR="005C5251" w:rsidRDefault="005C5251">
      <w:pPr>
        <w:numPr>
          <w:ilvl w:val="0"/>
          <w:numId w:val="7"/>
        </w:numPr>
        <w:ind w:left="993" w:hanging="284"/>
        <w:jc w:val="both"/>
      </w:pPr>
      <w:r>
        <w:t>способы экономии электроэнергии;</w:t>
      </w:r>
    </w:p>
    <w:p w:rsidR="005C5251" w:rsidRDefault="005C5251">
      <w:pPr>
        <w:numPr>
          <w:ilvl w:val="0"/>
          <w:numId w:val="7"/>
        </w:numPr>
        <w:ind w:left="993" w:hanging="284"/>
        <w:jc w:val="both"/>
      </w:pPr>
      <w:r>
        <w:t>правила сращивания, пайки и изоляции проводов;</w:t>
      </w:r>
    </w:p>
    <w:p w:rsidR="005C5251" w:rsidRDefault="005C5251">
      <w:pPr>
        <w:numPr>
          <w:ilvl w:val="0"/>
          <w:numId w:val="7"/>
        </w:numPr>
        <w:ind w:left="993" w:hanging="284"/>
        <w:jc w:val="both"/>
      </w:pPr>
      <w:r>
        <w:t>виды и свойства электротехнических материалов;</w:t>
      </w:r>
    </w:p>
    <w:p w:rsidR="005C5251" w:rsidRDefault="005C5251">
      <w:pPr>
        <w:numPr>
          <w:ilvl w:val="0"/>
          <w:numId w:val="7"/>
        </w:numPr>
        <w:ind w:left="993" w:hanging="284"/>
        <w:jc w:val="both"/>
      </w:pPr>
      <w:r>
        <w:t>правила техники безопасности при работе с электрическими приборами.</w:t>
      </w:r>
    </w:p>
    <w:p w:rsidR="005C5251" w:rsidRDefault="005C5251">
      <w:pPr>
        <w:ind w:left="360"/>
        <w:jc w:val="both"/>
      </w:pPr>
    </w:p>
    <w:p w:rsidR="00A95420" w:rsidRPr="00BB598C" w:rsidRDefault="00A95420" w:rsidP="00A9542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</w:t>
      </w:r>
      <w:r w:rsidRPr="00BB598C">
        <w:rPr>
          <w:rFonts w:ascii="Times New Roman" w:hAnsi="Times New Roman" w:cs="Times New Roman"/>
          <w:sz w:val="24"/>
          <w:szCs w:val="24"/>
        </w:rPr>
        <w:t>о</w:t>
      </w:r>
      <w:r w:rsidRPr="00BB598C">
        <w:rPr>
          <w:rFonts w:ascii="Times New Roman" w:hAnsi="Times New Roman" w:cs="Times New Roman"/>
          <w:sz w:val="24"/>
          <w:szCs w:val="24"/>
        </w:rPr>
        <w:t>являть к ней устойчивый интерес.</w:t>
      </w:r>
    </w:p>
    <w:p w:rsidR="00A95420" w:rsidRPr="00BB598C" w:rsidRDefault="00A95420" w:rsidP="00A9542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исходя из цели и способов её достижения, определённых руководителем.  </w:t>
      </w:r>
    </w:p>
    <w:p w:rsidR="00A95420" w:rsidRDefault="00A95420" w:rsidP="00A9542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 xml:space="preserve">ОК 3. </w:t>
      </w:r>
      <w:r>
        <w:rPr>
          <w:rFonts w:ascii="Times New Roman" w:hAnsi="Times New Roman" w:cs="Times New Roman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 за езультаты своей работы.</w:t>
      </w:r>
    </w:p>
    <w:p w:rsidR="00A95420" w:rsidRPr="00BB598C" w:rsidRDefault="00A95420" w:rsidP="00A9542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</w:t>
      </w:r>
      <w:r w:rsidRPr="00BB598C">
        <w:rPr>
          <w:rFonts w:ascii="Times New Roman" w:hAnsi="Times New Roman" w:cs="Times New Roman"/>
          <w:sz w:val="24"/>
          <w:szCs w:val="24"/>
        </w:rPr>
        <w:t>к</w:t>
      </w:r>
      <w:r w:rsidRPr="00BB598C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задач.</w:t>
      </w:r>
    </w:p>
    <w:p w:rsidR="00A95420" w:rsidRPr="00BB598C" w:rsidRDefault="00A95420" w:rsidP="00A9542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</w:t>
      </w:r>
      <w:r w:rsidRPr="00BB598C">
        <w:rPr>
          <w:rFonts w:ascii="Times New Roman" w:hAnsi="Times New Roman" w:cs="Times New Roman"/>
          <w:sz w:val="24"/>
          <w:szCs w:val="24"/>
        </w:rPr>
        <w:t>о</w:t>
      </w:r>
      <w:r w:rsidRPr="00BB598C">
        <w:rPr>
          <w:rFonts w:ascii="Times New Roman" w:hAnsi="Times New Roman" w:cs="Times New Roman"/>
          <w:sz w:val="24"/>
          <w:szCs w:val="24"/>
        </w:rPr>
        <w:t>нальной деятельности.</w:t>
      </w:r>
    </w:p>
    <w:p w:rsidR="00A95420" w:rsidRPr="00BB598C" w:rsidRDefault="00A95420" w:rsidP="00A9542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</w:t>
      </w:r>
      <w:r w:rsidRPr="00BB598C">
        <w:rPr>
          <w:rFonts w:ascii="Times New Roman" w:hAnsi="Times New Roman" w:cs="Times New Roman"/>
          <w:sz w:val="24"/>
          <w:szCs w:val="24"/>
        </w:rPr>
        <w:t>о</w:t>
      </w:r>
      <w:r w:rsidRPr="00BB598C">
        <w:rPr>
          <w:rFonts w:ascii="Times New Roman" w:hAnsi="Times New Roman" w:cs="Times New Roman"/>
          <w:sz w:val="24"/>
          <w:szCs w:val="24"/>
        </w:rPr>
        <w:t>дством,</w:t>
      </w:r>
      <w:r w:rsidR="00FE3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клиентами</w:t>
      </w:r>
      <w:r w:rsidRPr="00BB598C">
        <w:rPr>
          <w:rFonts w:ascii="Times New Roman" w:hAnsi="Times New Roman" w:cs="Times New Roman"/>
          <w:sz w:val="24"/>
          <w:szCs w:val="24"/>
        </w:rPr>
        <w:t>.</w:t>
      </w:r>
    </w:p>
    <w:p w:rsidR="00A95420" w:rsidRDefault="00A95420" w:rsidP="00A9542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 xml:space="preserve">ОК 7. </w:t>
      </w:r>
      <w:r>
        <w:rPr>
          <w:rFonts w:ascii="Times New Roman" w:hAnsi="Times New Roman" w:cs="Times New Roman"/>
          <w:sz w:val="24"/>
          <w:szCs w:val="24"/>
        </w:rPr>
        <w:t xml:space="preserve"> Исполнять воинскую обязанность, в том числе с применением полученных, профессиональных знаний ( для юношей)</w:t>
      </w:r>
    </w:p>
    <w:p w:rsidR="00A95420" w:rsidRDefault="00A95420" w:rsidP="00A95420">
      <w:pPr>
        <w:ind w:left="360"/>
        <w:jc w:val="both"/>
      </w:pPr>
      <w:r>
        <w:t>ПК 1.1. Выполнять слесарную обработку, пригонку и пайку деталей и узлов различной сложности в процессе сборки .</w:t>
      </w:r>
    </w:p>
    <w:p w:rsidR="00A95420" w:rsidRDefault="00A95420" w:rsidP="00A95420">
      <w:pPr>
        <w:ind w:left="360"/>
        <w:jc w:val="both"/>
      </w:pPr>
      <w:r>
        <w:t>ПК 1.2.Изготовлять приспособления для сборки и ремонта.</w:t>
      </w:r>
    </w:p>
    <w:p w:rsidR="00A95420" w:rsidRDefault="00A95420" w:rsidP="00A95420">
      <w:pPr>
        <w:ind w:left="360"/>
        <w:jc w:val="both"/>
      </w:pPr>
      <w:r>
        <w:t>ПК 1.3.Выявлять и устранять дефекты  во время эксплуатации оборудования и при проверке его в процессе ремонта .</w:t>
      </w:r>
    </w:p>
    <w:p w:rsidR="00A95420" w:rsidRDefault="00A95420" w:rsidP="00A95420">
      <w:pPr>
        <w:ind w:left="360"/>
        <w:jc w:val="both"/>
      </w:pPr>
      <w:r>
        <w:t>ПК 1.4. Составлять дефекты ведомости на ремонт электрооборудования.</w:t>
      </w:r>
    </w:p>
    <w:p w:rsidR="00A95420" w:rsidRDefault="00A95420" w:rsidP="00A95420">
      <w:pPr>
        <w:ind w:left="360"/>
        <w:jc w:val="both"/>
      </w:pPr>
      <w:r>
        <w:t>ПК 2.1.Принимать в эксплуатацию отремонтированное электрооборудование и включать его работу .</w:t>
      </w:r>
    </w:p>
    <w:p w:rsidR="00A95420" w:rsidRDefault="00A95420" w:rsidP="00A95420">
      <w:pPr>
        <w:ind w:left="360"/>
        <w:jc w:val="both"/>
      </w:pPr>
      <w:r>
        <w:t xml:space="preserve">ПК 2.2. Производить испытание и пробный пуск машин под наблюдением инженерно-технического персонала. </w:t>
      </w:r>
    </w:p>
    <w:p w:rsidR="00A95420" w:rsidRDefault="00A95420" w:rsidP="00A95420">
      <w:pPr>
        <w:ind w:left="360"/>
        <w:jc w:val="both"/>
      </w:pPr>
      <w:r>
        <w:t>ПК 2.3. Настраивать и регулировать контрольно-измерительные приборы и инструменты .</w:t>
      </w:r>
    </w:p>
    <w:p w:rsidR="00A95420" w:rsidRDefault="00A95420" w:rsidP="00A95420">
      <w:pPr>
        <w:ind w:left="360"/>
        <w:jc w:val="both"/>
      </w:pPr>
      <w:r>
        <w:t>ПК 3.1. Проводить плановые и внеочередные осмотры электрооборудования.</w:t>
      </w:r>
    </w:p>
    <w:p w:rsidR="00A95420" w:rsidRDefault="00A95420" w:rsidP="00A95420">
      <w:pPr>
        <w:ind w:left="360"/>
        <w:jc w:val="both"/>
      </w:pPr>
      <w:r>
        <w:t>ПК 3.2. Производить техническое обслуживание электрооборудования согласно техническим картам.</w:t>
      </w:r>
    </w:p>
    <w:p w:rsidR="00A95420" w:rsidRDefault="00A95420" w:rsidP="00A95420">
      <w:pPr>
        <w:ind w:left="360"/>
        <w:jc w:val="both"/>
      </w:pPr>
      <w:r>
        <w:t xml:space="preserve">ПК 3.3. Выполнять замену электрооборудования , не подлежащего ремонту, в случае обнаружения его неисправностей . </w:t>
      </w:r>
    </w:p>
    <w:p w:rsidR="00A95420" w:rsidRDefault="00A95420">
      <w:pPr>
        <w:ind w:left="360"/>
        <w:jc w:val="both"/>
      </w:pPr>
    </w:p>
    <w:p w:rsidR="005C5251" w:rsidRDefault="005C5251">
      <w:pPr>
        <w:jc w:val="both"/>
        <w:rPr>
          <w:b/>
        </w:rPr>
      </w:pPr>
      <w:r>
        <w:rPr>
          <w:b/>
        </w:rPr>
        <w:t xml:space="preserve">1.4. Рекомендуемое количество часов на освоение </w:t>
      </w:r>
      <w:r w:rsidR="00E70F8E">
        <w:rPr>
          <w:b/>
        </w:rPr>
        <w:t>рабочей</w:t>
      </w:r>
      <w:r>
        <w:rPr>
          <w:b/>
        </w:rPr>
        <w:t xml:space="preserve"> программы учебной дисциплины:</w:t>
      </w:r>
    </w:p>
    <w:p w:rsidR="005C5251" w:rsidRDefault="005C5251">
      <w:pPr>
        <w:ind w:left="360"/>
        <w:jc w:val="both"/>
      </w:pPr>
    </w:p>
    <w:p w:rsidR="005C5251" w:rsidRDefault="005C5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максимальной учебной нагрузки обучающегося 102 часов, в том числе:</w:t>
      </w:r>
    </w:p>
    <w:p w:rsidR="005C5251" w:rsidRDefault="005C5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491"/>
        <w:jc w:val="both"/>
      </w:pPr>
      <w:r>
        <w:t>обязательной аудиторной учебной нагрузки обучающегося 68 часов;</w:t>
      </w:r>
    </w:p>
    <w:p w:rsidR="005C5251" w:rsidRDefault="005C5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491"/>
        <w:jc w:val="both"/>
      </w:pPr>
      <w:r>
        <w:t>самостоятельной работы обучающегося 34 часов.</w:t>
      </w:r>
    </w:p>
    <w:p w:rsidR="005C5251" w:rsidRDefault="005C5251">
      <w:pPr>
        <w:ind w:left="360"/>
        <w:jc w:val="both"/>
      </w:pPr>
    </w:p>
    <w:p w:rsidR="005C5251" w:rsidRDefault="005C5251">
      <w:pPr>
        <w:pageBreakBefore/>
        <w:ind w:left="360"/>
        <w:jc w:val="both"/>
      </w:pPr>
    </w:p>
    <w:p w:rsidR="005C5251" w:rsidRDefault="005C5251">
      <w:pPr>
        <w:numPr>
          <w:ilvl w:val="0"/>
          <w:numId w:val="5"/>
        </w:numPr>
        <w:jc w:val="center"/>
        <w:rPr>
          <w:b/>
        </w:rPr>
      </w:pPr>
      <w:r>
        <w:rPr>
          <w:b/>
        </w:rPr>
        <w:t>СТРУКТУРА И СОДЕРЖАНИЕ УЧЕБНОЙ ДИСЦИПЛИНЫ</w:t>
      </w:r>
    </w:p>
    <w:p w:rsidR="005C5251" w:rsidRDefault="005C5251">
      <w:pPr>
        <w:ind w:left="360"/>
        <w:rPr>
          <w:b/>
        </w:rPr>
      </w:pPr>
    </w:p>
    <w:p w:rsidR="005C5251" w:rsidRDefault="005C5251">
      <w:pPr>
        <w:numPr>
          <w:ilvl w:val="1"/>
          <w:numId w:val="5"/>
        </w:numPr>
        <w:jc w:val="both"/>
        <w:rPr>
          <w:b/>
        </w:rPr>
      </w:pPr>
      <w:r>
        <w:rPr>
          <w:b/>
        </w:rPr>
        <w:t>Объем учебной дисциплины и виды учебной работы</w:t>
      </w:r>
    </w:p>
    <w:p w:rsidR="005C5251" w:rsidRDefault="005C5251">
      <w:pPr>
        <w:ind w:left="360"/>
        <w:jc w:val="both"/>
        <w:rPr>
          <w:b/>
        </w:rPr>
      </w:pPr>
    </w:p>
    <w:tbl>
      <w:tblPr>
        <w:tblW w:w="9250" w:type="dxa"/>
        <w:tblInd w:w="340" w:type="dxa"/>
        <w:tblLayout w:type="fixed"/>
        <w:tblLook w:val="0000" w:firstRow="0" w:lastRow="0" w:firstColumn="0" w:lastColumn="0" w:noHBand="0" w:noVBand="0"/>
      </w:tblPr>
      <w:tblGrid>
        <w:gridCol w:w="7487"/>
        <w:gridCol w:w="1763"/>
      </w:tblGrid>
      <w:tr w:rsidR="005C5251" w:rsidTr="00550F88"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Виды учебной работы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251" w:rsidRDefault="005C525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5C5251" w:rsidTr="00550F88"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251" w:rsidRDefault="005C5251">
            <w:pPr>
              <w:snapToGrid w:val="0"/>
              <w:jc w:val="center"/>
            </w:pPr>
            <w:r>
              <w:t>102</w:t>
            </w:r>
          </w:p>
        </w:tc>
      </w:tr>
      <w:tr w:rsidR="005C5251" w:rsidTr="00550F88"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251" w:rsidRDefault="005C5251">
            <w:pPr>
              <w:snapToGrid w:val="0"/>
              <w:jc w:val="center"/>
            </w:pPr>
            <w:r>
              <w:t>68</w:t>
            </w:r>
          </w:p>
        </w:tc>
      </w:tr>
      <w:tr w:rsidR="005C5251" w:rsidTr="00550F88"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snapToGrid w:val="0"/>
              <w:jc w:val="both"/>
            </w:pPr>
            <w:r>
              <w:t>в том числе: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251" w:rsidRDefault="005C5251">
            <w:pPr>
              <w:snapToGrid w:val="0"/>
              <w:jc w:val="center"/>
            </w:pPr>
          </w:p>
        </w:tc>
      </w:tr>
      <w:tr w:rsidR="005C5251" w:rsidTr="00550F88"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snapToGrid w:val="0"/>
              <w:jc w:val="both"/>
            </w:pPr>
            <w:r>
              <w:t xml:space="preserve">        лабораторно-практические занятия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251" w:rsidRDefault="005C5251">
            <w:pPr>
              <w:snapToGrid w:val="0"/>
              <w:jc w:val="center"/>
            </w:pPr>
            <w:r>
              <w:t>34</w:t>
            </w:r>
          </w:p>
        </w:tc>
      </w:tr>
      <w:tr w:rsidR="005C5251" w:rsidTr="00550F88"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251" w:rsidRDefault="005C5251">
            <w:pPr>
              <w:snapToGrid w:val="0"/>
              <w:jc w:val="center"/>
            </w:pPr>
            <w:r>
              <w:t>34</w:t>
            </w:r>
          </w:p>
        </w:tc>
      </w:tr>
      <w:tr w:rsidR="005C5251" w:rsidTr="00550F88"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snapToGrid w:val="0"/>
              <w:jc w:val="both"/>
            </w:pPr>
            <w:r>
              <w:rPr>
                <w:b/>
              </w:rPr>
              <w:t xml:space="preserve">Итоговая аттестация:           </w:t>
            </w:r>
            <w:r>
              <w:t>экзамен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251" w:rsidRDefault="005C5251">
            <w:pPr>
              <w:snapToGrid w:val="0"/>
              <w:jc w:val="center"/>
            </w:pPr>
          </w:p>
        </w:tc>
      </w:tr>
    </w:tbl>
    <w:p w:rsidR="005C5251" w:rsidRDefault="005C5251">
      <w:pPr>
        <w:ind w:left="360"/>
        <w:jc w:val="both"/>
      </w:pPr>
    </w:p>
    <w:p w:rsidR="005C5251" w:rsidRDefault="005C5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C5251" w:rsidRDefault="005C5251">
      <w:pPr>
        <w:sectPr w:rsidR="005C52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20" w:footer="709" w:gutter="0"/>
          <w:cols w:space="720"/>
          <w:docGrid w:linePitch="326"/>
        </w:sectPr>
      </w:pPr>
    </w:p>
    <w:p w:rsidR="005C5251" w:rsidRDefault="005C52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</w:rPr>
      </w:pPr>
      <w:r>
        <w:rPr>
          <w:b/>
        </w:rPr>
        <w:t xml:space="preserve">2.2. </w:t>
      </w:r>
      <w:r w:rsidR="00E70F8E">
        <w:rPr>
          <w:b/>
        </w:rPr>
        <w:t>Т</w:t>
      </w:r>
      <w:r>
        <w:rPr>
          <w:b/>
        </w:rPr>
        <w:t>ематический план и содержание учебной дисциплины</w:t>
      </w:r>
      <w:r>
        <w:t xml:space="preserve">       </w:t>
      </w:r>
      <w:r>
        <w:pict>
          <v:line id="_x0000_s2050" style="position:absolute;left:0;text-align:left;flip:y;z-index:251657728;mso-position-horizontal-relative:text;mso-position-vertical-relative:text" from="115.95pt,1638.35pt" to="693.45pt,1639.85pt" strokeweight=".26mm">
            <v:stroke joinstyle="miter"/>
          </v:line>
        </w:pict>
      </w:r>
    </w:p>
    <w:tbl>
      <w:tblPr>
        <w:tblW w:w="1513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376"/>
        <w:gridCol w:w="10647"/>
        <w:gridCol w:w="946"/>
        <w:gridCol w:w="1161"/>
      </w:tblGrid>
      <w:tr w:rsidR="005C5251" w:rsidTr="004C3B1D">
        <w:trPr>
          <w:trHeight w:val="2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Содержание, лабораторные  работы и практические занятия, самостоятельная работа обучающихся, курсовая работа (проект)</w:t>
            </w:r>
            <w:r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5C5251" w:rsidTr="004C3B1D">
        <w:trPr>
          <w:trHeight w:val="2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5C5251" w:rsidTr="004C3B1D">
        <w:trPr>
          <w:trHeight w:val="2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1. </w:t>
            </w: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Электрические цепи постоянного тока</w:t>
            </w: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C5251" w:rsidTr="004C3B1D">
        <w:trPr>
          <w:trHeight w:val="213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Тема 1.1.</w:t>
            </w:r>
            <w:r>
              <w:t xml:space="preserve"> </w:t>
            </w:r>
            <w:r>
              <w:rPr>
                <w:b/>
              </w:rPr>
              <w:t>Электрические цепи постоянного тока</w:t>
            </w: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C5251" w:rsidTr="004C3B1D">
        <w:trPr>
          <w:trHeight w:val="556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snapToGrid w:val="0"/>
            </w:pPr>
            <w:r>
              <w:t>Режимы работы</w:t>
            </w:r>
            <w:r w:rsidR="00813DF4">
              <w:t xml:space="preserve"> электрической цепи. Законы Ома. </w:t>
            </w:r>
            <w:r>
              <w:t xml:space="preserve"> Закон Джоуля - Ленца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C5251" w:rsidTr="004C3B1D">
        <w:trPr>
          <w:trHeight w:val="422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AB" w:rsidRPr="00263FE2" w:rsidRDefault="005C5251" w:rsidP="003E45AB">
            <w:pPr>
              <w:snapToGrid w:val="0"/>
              <w:rPr>
                <w:b/>
              </w:rPr>
            </w:pPr>
            <w:r>
              <w:rPr>
                <w:b/>
              </w:rPr>
              <w:t xml:space="preserve">Практическое занятие. </w:t>
            </w:r>
            <w:r w:rsidR="003E45AB">
              <w:rPr>
                <w:b/>
              </w:rPr>
              <w:t>Лабораторная работа.</w:t>
            </w:r>
            <w:r w:rsidR="003E45AB" w:rsidRPr="00263FE2">
              <w:rPr>
                <w:b/>
              </w:rPr>
              <w:t xml:space="preserve"> </w:t>
            </w: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C5251" w:rsidTr="004C3B1D">
        <w:trPr>
          <w:trHeight w:val="511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snapToGrid w:val="0"/>
            </w:pPr>
            <w:r>
              <w:t>Типы и правила графического изображения и составления электрических схем</w:t>
            </w: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>Исследование разветвленной электрической цепи постоянного тока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C5251" w:rsidTr="004C3B1D">
        <w:trPr>
          <w:trHeight w:val="882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студентов</w:t>
            </w:r>
          </w:p>
          <w:p w:rsidR="005C5251" w:rsidRDefault="00855FFA">
            <w:pPr>
              <w:pStyle w:val="Normal"/>
              <w:ind w:left="357"/>
              <w:jc w:val="both"/>
            </w:pPr>
            <w:r>
              <w:t xml:space="preserve">Реферат. </w:t>
            </w:r>
            <w:r w:rsidR="005C5251">
              <w:t>Использование теплового дейст</w:t>
            </w:r>
            <w:r w:rsidR="004C3B1D">
              <w:t xml:space="preserve">вия тока в технике </w:t>
            </w:r>
            <w:r w:rsidR="005C5251">
              <w:t>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C5251" w:rsidTr="004C3B1D">
        <w:trPr>
          <w:trHeight w:val="253"/>
        </w:trPr>
        <w:tc>
          <w:tcPr>
            <w:tcW w:w="23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rPr>
                <w:b/>
                <w:bCs/>
              </w:rPr>
              <w:t>Тема 1.2.</w:t>
            </w:r>
            <w:r>
              <w:t xml:space="preserve"> </w:t>
            </w: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Правила Кирхгофа Расчет сложных электрических цепей</w:t>
            </w: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C5251" w:rsidTr="004C3B1D">
        <w:trPr>
          <w:trHeight w:val="2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 xml:space="preserve">Правила Кирхгофа. </w:t>
            </w:r>
            <w:r w:rsidR="00855FFA">
              <w:t>Решение задач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C5251" w:rsidTr="004C3B1D">
        <w:trPr>
          <w:trHeight w:val="2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>
              <w:rPr>
                <w:b/>
                <w:bCs/>
              </w:rPr>
              <w:t>Лабораторная работа.</w:t>
            </w:r>
            <w:r>
              <w:rPr>
                <w:b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C5251" w:rsidTr="004C3B1D">
        <w:trPr>
          <w:trHeight w:val="2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>Изучение законов Кирхгофа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C5251" w:rsidTr="004C3B1D">
        <w:trPr>
          <w:trHeight w:val="2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студентов</w:t>
            </w: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C5251" w:rsidTr="004C3B1D">
        <w:trPr>
          <w:trHeight w:val="2402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0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FFA" w:rsidRDefault="00855FFA">
            <w:pPr>
              <w:tabs>
                <w:tab w:val="left" w:pos="35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263FE2">
              <w:t>Методы расчета электр</w:t>
            </w:r>
            <w:r>
              <w:t>ических</w:t>
            </w:r>
            <w:r w:rsidRPr="00263FE2">
              <w:t xml:space="preserve"> цепей. Сравнение и выбор метода расчета.</w:t>
            </w:r>
          </w:p>
          <w:p w:rsidR="005C5251" w:rsidRDefault="005C5251">
            <w:pPr>
              <w:tabs>
                <w:tab w:val="left" w:pos="35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C5251" w:rsidTr="004C3B1D">
        <w:trPr>
          <w:trHeight w:val="70"/>
        </w:trPr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Раздел2.</w:t>
            </w: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Электрические цепи переменного однофазного  тока (А.С.)</w:t>
            </w: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pStyle w:val="Normal"/>
              <w:snapToGrid w:val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 w:rsidP="00E70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C5251" w:rsidTr="004C3B1D">
        <w:trPr>
          <w:trHeight w:val="23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rPr>
                <w:b/>
                <w:bCs/>
              </w:rPr>
              <w:t>Тема 2.1.</w:t>
            </w:r>
            <w:r>
              <w:t xml:space="preserve"> </w:t>
            </w: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Неразветвлённые электрические цепи </w:t>
            </w: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переменного тока</w:t>
            </w: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C5251" w:rsidTr="004C3B1D">
        <w:trPr>
          <w:trHeight w:val="1296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 xml:space="preserve">Понятие о переменном токе. Активное сопротивление в цепи переменного тока. </w:t>
            </w:r>
            <w:r w:rsidR="00855FFA">
              <w:t>И</w:t>
            </w:r>
            <w:r>
              <w:t>ндуктивное, емкостное сопротивление на переменном токе.</w:t>
            </w: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Мощность. Коэффициент мощности. Резонансы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C5251" w:rsidTr="004C3B1D">
        <w:trPr>
          <w:trHeight w:val="535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студентов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C5251" w:rsidTr="004C3B1D">
        <w:trPr>
          <w:trHeight w:val="751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4C3B1D">
            <w:pPr>
              <w:pStyle w:val="Normal"/>
              <w:jc w:val="both"/>
            </w:pPr>
            <w:r>
              <w:t>Подготовка устного сообщения с элементами наглядности. «</w:t>
            </w:r>
            <w:r w:rsidRPr="00263FE2">
              <w:t xml:space="preserve">Значение научно </w:t>
            </w:r>
            <w:r>
              <w:t>-</w:t>
            </w:r>
            <w:r w:rsidRPr="00263FE2">
              <w:t xml:space="preserve">практических трудов Доливо </w:t>
            </w:r>
            <w:r>
              <w:t>–</w:t>
            </w:r>
            <w:r w:rsidRPr="00263FE2">
              <w:t>Добровольского</w:t>
            </w:r>
            <w:r>
              <w:t>»</w:t>
            </w:r>
            <w:r w:rsidRPr="00263FE2">
              <w:t>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</w:tr>
      <w:tr w:rsidR="005C5251" w:rsidTr="004C3B1D">
        <w:trPr>
          <w:trHeight w:val="23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Тема2.3.Электрические цепи трехфазного переменного тока</w:t>
            </w:r>
            <w:r>
              <w:rPr>
                <w:b/>
              </w:rPr>
              <w:t xml:space="preserve"> </w:t>
            </w: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snapToGrid w:val="0"/>
              <w:jc w:val="center"/>
            </w:pPr>
            <w:r>
              <w:t>3</w:t>
            </w:r>
          </w:p>
          <w:p w:rsidR="005C5251" w:rsidRDefault="005C5251">
            <w:pPr>
              <w:jc w:val="center"/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C5251" w:rsidTr="004C3B1D">
        <w:trPr>
          <w:trHeight w:val="872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snapToGrid w:val="0"/>
            </w:pPr>
            <w:r>
              <w:t xml:space="preserve">Элементы трехфазной системы. Соединение в «звезду» и «треугольник». Соотношения напряжений  и токов. Нулевой провод. Измерение мощности в трехфазной цепи. </w:t>
            </w: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snapToGrid w:val="0"/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C5251" w:rsidTr="004C3B1D">
        <w:trPr>
          <w:trHeight w:val="351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snapToGrid w:val="0"/>
              <w:rPr>
                <w:b/>
              </w:rPr>
            </w:pPr>
            <w:r>
              <w:rPr>
                <w:b/>
              </w:rPr>
              <w:t>Лабораторные работы.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snapToGrid w:val="0"/>
            </w:pPr>
            <w:r>
              <w:t xml:space="preserve">    4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C5251" w:rsidTr="004C3B1D">
        <w:trPr>
          <w:trHeight w:val="41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5AB" w:rsidRDefault="003E4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>Исследование трехфазной цепи при соединении потребителей звездой</w:t>
            </w:r>
          </w:p>
          <w:p w:rsidR="005C5251" w:rsidRDefault="003E4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6D71">
              <w:t>«</w:t>
            </w:r>
            <w:r>
              <w:rPr>
                <w:bCs/>
              </w:rPr>
              <w:t>Исследование трехфазной цепи при соединении потребителей треугольником</w:t>
            </w:r>
            <w:r>
              <w:t>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snapToGrid w:val="0"/>
              <w:jc w:val="center"/>
            </w:pPr>
            <w:r>
              <w:t xml:space="preserve">     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C5251" w:rsidTr="004C3B1D">
        <w:trPr>
          <w:trHeight w:val="31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студентов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snapToGrid w:val="0"/>
              <w:jc w:val="center"/>
            </w:pPr>
            <w:r>
              <w:t>2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C5251" w:rsidTr="004C3B1D">
        <w:trPr>
          <w:trHeight w:val="2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snapToGrid w:val="0"/>
              <w:rPr>
                <w:bCs/>
                <w:i/>
              </w:rPr>
            </w:pP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B1D" w:rsidRDefault="004C3B1D" w:rsidP="004C3B1D">
            <w:pPr>
              <w:snapToGrid w:val="0"/>
            </w:pPr>
            <w:r>
              <w:t xml:space="preserve"> Подготовка электронной презентации. </w:t>
            </w:r>
          </w:p>
          <w:p w:rsidR="005C5251" w:rsidRDefault="004C3B1D" w:rsidP="004C3B1D">
            <w:pPr>
              <w:pStyle w:val="Normal"/>
              <w:jc w:val="both"/>
            </w:pPr>
            <w:r>
              <w:t>«Вопросы энергосбережения»</w:t>
            </w:r>
            <w:r w:rsidR="003E45AB"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C5251" w:rsidTr="004C3B1D">
        <w:trPr>
          <w:trHeight w:val="2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4.</w:t>
            </w: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Электромагнетизм</w:t>
            </w: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C5251" w:rsidTr="004C3B1D">
        <w:trPr>
          <w:trHeight w:val="23"/>
        </w:trPr>
        <w:tc>
          <w:tcPr>
            <w:tcW w:w="237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10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C5251" w:rsidTr="004C3B1D">
        <w:trPr>
          <w:trHeight w:val="556"/>
        </w:trPr>
        <w:tc>
          <w:tcPr>
            <w:tcW w:w="23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10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Характеристики магнитного поля. Закон Ампера. Закон ЭМИ. Самоиндукция. Индуктивность.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C5251" w:rsidTr="004C3B1D">
        <w:trPr>
          <w:trHeight w:val="496"/>
        </w:trPr>
        <w:tc>
          <w:tcPr>
            <w:tcW w:w="23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0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/>
                <w:bCs/>
              </w:rPr>
              <w:t>Практическое занятие</w:t>
            </w:r>
            <w:r>
              <w:rPr>
                <w:bCs/>
              </w:rPr>
              <w:t xml:space="preserve"> 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1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C5251" w:rsidTr="004C3B1D">
        <w:trPr>
          <w:trHeight w:val="556"/>
        </w:trPr>
        <w:tc>
          <w:tcPr>
            <w:tcW w:w="23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0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Расчет магнитной цепи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C5251" w:rsidTr="004C3B1D">
        <w:trPr>
          <w:trHeight w:val="556"/>
        </w:trPr>
        <w:tc>
          <w:tcPr>
            <w:tcW w:w="23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0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студентов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C5251" w:rsidTr="004C3B1D">
        <w:trPr>
          <w:trHeight w:val="503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3E45AB">
            <w:pPr>
              <w:pStyle w:val="Normal"/>
              <w:snapToGrid w:val="0"/>
              <w:ind w:left="360"/>
            </w:pPr>
            <w:r>
              <w:t>Роль трудов Н. Тесла в развитии</w:t>
            </w:r>
            <w:r w:rsidRPr="00263FE2">
              <w:t xml:space="preserve"> науки и техники.</w:t>
            </w:r>
            <w:r w:rsidR="004C3B1D">
              <w:t xml:space="preserve"> Подготовка доклада.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C5251" w:rsidTr="004C3B1D">
        <w:trPr>
          <w:trHeight w:val="568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Раздел 5. Электрические измерения и электроизмерительные приборы</w:t>
            </w: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 5.1.</w:t>
            </w: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Виды и методы электрических измерений</w:t>
            </w: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</w:rPr>
            </w:pPr>
          </w:p>
        </w:tc>
      </w:tr>
      <w:tr w:rsidR="005C5251" w:rsidTr="004C3B1D">
        <w:trPr>
          <w:trHeight w:val="2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</w:rPr>
              <w:t xml:space="preserve">Содержание </w:t>
            </w:r>
            <w:r>
              <w:rPr>
                <w:b/>
                <w:bCs/>
              </w:rPr>
              <w:t>учебного материала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C5251" w:rsidTr="004C3B1D">
        <w:trPr>
          <w:trHeight w:val="2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3E4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 w:rsidRPr="000A6D71">
              <w:rPr>
                <w:rFonts w:eastAsia="Calibri"/>
                <w:bCs/>
              </w:rPr>
              <w:t>Виды и методы электрических измерений</w:t>
            </w:r>
            <w:r>
              <w:rPr>
                <w:rFonts w:eastAsia="Calibri"/>
                <w:bCs/>
              </w:rPr>
              <w:t>.</w:t>
            </w:r>
            <w:r>
              <w:t xml:space="preserve"> </w:t>
            </w:r>
            <w:r w:rsidR="005C5251">
              <w:t>Погрешности</w:t>
            </w:r>
            <w:r w:rsidRPr="000A6D71">
              <w:rPr>
                <w:rFonts w:eastAsia="Calibri"/>
                <w:bCs/>
              </w:rPr>
              <w:t xml:space="preserve"> измерений</w:t>
            </w:r>
            <w:r w:rsidR="005C5251">
              <w:t>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C5251" w:rsidTr="004C3B1D">
        <w:trPr>
          <w:trHeight w:val="213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Тема 5.2. </w:t>
            </w: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Измерения в цепях постоянного и переменного тока</w:t>
            </w: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C5251" w:rsidTr="004C3B1D">
        <w:trPr>
          <w:trHeight w:val="21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Измерение напряжения и тока. Расширение пределов измерения приборов. Измерение мощности. Измерение электрической энергии. Методы измерения сопротивлений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C5251" w:rsidTr="004C3B1D">
        <w:trPr>
          <w:trHeight w:val="2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snapToGrid w:val="0"/>
              <w:rPr>
                <w:b/>
              </w:rPr>
            </w:pPr>
            <w:r>
              <w:rPr>
                <w:b/>
              </w:rPr>
              <w:t>Практическое занятие. Лабораторные работы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C5251" w:rsidTr="004C3B1D">
        <w:trPr>
          <w:trHeight w:val="2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snapToGrid w:val="0"/>
            </w:pPr>
            <w:r>
              <w:t xml:space="preserve">Сведения со шкалы приборов. Расширение предела измерения вольтметра. </w:t>
            </w:r>
          </w:p>
          <w:p w:rsidR="005C5251" w:rsidRDefault="005C5251">
            <w:pPr>
              <w:snapToGrid w:val="0"/>
            </w:pPr>
            <w:r>
              <w:t>Измерения коэффициента мощности.</w:t>
            </w:r>
          </w:p>
          <w:p w:rsidR="005C5251" w:rsidRDefault="005C5251">
            <w:pPr>
              <w:snapToGrid w:val="0"/>
            </w:pPr>
            <w:r>
              <w:t>Измерение мощности в трехфазной цепи.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C5251" w:rsidTr="004C3B1D">
        <w:trPr>
          <w:trHeight w:val="2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snapToGrid w:val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C5251" w:rsidTr="004C3B1D">
        <w:trPr>
          <w:trHeight w:val="253"/>
        </w:trPr>
        <w:tc>
          <w:tcPr>
            <w:tcW w:w="23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Раздел 6.  </w:t>
            </w: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Устройство электрических машин</w:t>
            </w: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5C5251" w:rsidTr="004C3B1D">
        <w:trPr>
          <w:trHeight w:val="431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hd w:val="clear" w:color="auto" w:fill="FFFF00"/>
              </w:rPr>
            </w:pPr>
          </w:p>
        </w:tc>
        <w:tc>
          <w:tcPr>
            <w:tcW w:w="10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hd w:val="clear" w:color="auto" w:fill="FFFF00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C5251" w:rsidTr="004C3B1D">
        <w:trPr>
          <w:trHeight w:val="70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 6.1.</w:t>
            </w:r>
          </w:p>
          <w:p w:rsidR="005C5251" w:rsidRDefault="005C5251">
            <w:pPr>
              <w:jc w:val="center"/>
              <w:rPr>
                <w:b/>
              </w:rPr>
            </w:pPr>
            <w:r>
              <w:rPr>
                <w:b/>
              </w:rPr>
              <w:t>Электрические машины переменного тока</w:t>
            </w: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5C5251" w:rsidTr="004C3B1D">
        <w:trPr>
          <w:trHeight w:val="7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snapToGrid w:val="0"/>
            </w:pPr>
            <w:r>
              <w:t xml:space="preserve"> Назначение и конструкция трансформаторов Р</w:t>
            </w:r>
            <w:r w:rsidR="007B49A8">
              <w:t>ежимы работы трансформатора</w:t>
            </w:r>
            <w:r>
              <w:t xml:space="preserve">. Трехфазные трансформаторы. Автотрансформаторы.  Асинхронный двигатель с короткозамкнутым ротором (АД к.з.р). Пуск, частота вращения, скольжение. Синхронные двигатели, способы пуска                                                                                                                   </w:t>
            </w: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5C5251" w:rsidTr="004C3B1D">
        <w:trPr>
          <w:trHeight w:val="7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snapToGrid w:val="0"/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5C5251" w:rsidTr="004C3B1D">
        <w:trPr>
          <w:trHeight w:val="2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snapToGrid w:val="0"/>
            </w:pPr>
            <w:r>
              <w:t xml:space="preserve">Исследование однофазного трансформатора. Управление 3х фазным  асинхронным двигателем                                                                             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C5251" w:rsidTr="004C3B1D">
        <w:trPr>
          <w:trHeight w:val="2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студентов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C5251" w:rsidTr="004C3B1D">
        <w:trPr>
          <w:trHeight w:val="2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4C3B1D">
            <w:r>
              <w:t>Подготовка устного сообщения. «</w:t>
            </w:r>
            <w:r w:rsidRPr="00263FE2">
              <w:t>Электрические машины малой мощности. Микродвигатели.</w:t>
            </w:r>
            <w:r>
              <w:t>»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C5251" w:rsidTr="004C3B1D">
        <w:trPr>
          <w:trHeight w:val="2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Тема 6.2. </w:t>
            </w: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Электрические машины постоянного тока</w:t>
            </w: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snapToGrid w:val="0"/>
              <w:rPr>
                <w:bCs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C5251" w:rsidTr="004C3B1D">
        <w:trPr>
          <w:trHeight w:val="4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5C5251" w:rsidTr="004C3B1D">
        <w:trPr>
          <w:trHeight w:val="952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>Генераторы. Способы возбуждения.  Двигатели, пуск, регулирование частоты. Применение.</w:t>
            </w:r>
          </w:p>
          <w:p w:rsidR="005C5251" w:rsidRDefault="007B4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 xml:space="preserve"> М</w:t>
            </w:r>
            <w:r w:rsidR="005C5251">
              <w:t>омент, КПД, контроль за работой ЭО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5C5251" w:rsidTr="004C3B1D">
        <w:trPr>
          <w:trHeight w:val="347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студентов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5C5251" w:rsidTr="004C3B1D">
        <w:trPr>
          <w:trHeight w:val="931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4C3B1D">
            <w:pPr>
              <w:tabs>
                <w:tab w:val="left" w:pos="35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"/>
              <w:jc w:val="both"/>
              <w:rPr>
                <w:bCs/>
              </w:rPr>
            </w:pPr>
            <w:r>
              <w:rPr>
                <w:bCs/>
              </w:rPr>
              <w:t>Подготовка устного сообщения с элементами наглядности. «</w:t>
            </w:r>
            <w:r w:rsidR="005C5251">
              <w:rPr>
                <w:bCs/>
              </w:rPr>
              <w:t>Применение машин постоянного тока</w:t>
            </w:r>
            <w:r>
              <w:rPr>
                <w:bCs/>
              </w:rPr>
              <w:t>»</w:t>
            </w:r>
            <w:r w:rsidR="005C5251">
              <w:rPr>
                <w:bCs/>
              </w:rPr>
              <w:t>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5C5251" w:rsidTr="004C3B1D">
        <w:trPr>
          <w:trHeight w:val="12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Раздел 7.</w:t>
            </w: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Аппаратура управления и защиты, схемы электроснабжения</w:t>
            </w: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5C5251" w:rsidTr="004C3B1D">
        <w:trPr>
          <w:trHeight w:val="267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Тема 7.1. </w:t>
            </w: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Электрические аппараты</w:t>
            </w: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5C5251" w:rsidTr="004C3B1D">
        <w:trPr>
          <w:trHeight w:val="267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5251" w:rsidRDefault="005C5251">
            <w:pPr>
              <w:snapToGrid w:val="0"/>
            </w:pPr>
            <w:r>
              <w:t>Общие сведения об электрических аппаратах. ПРА</w:t>
            </w:r>
            <w:r w:rsidR="007F566C">
              <w:t xml:space="preserve"> </w:t>
            </w:r>
            <w:r>
              <w:t>- пускорегулирующая аппаратура</w:t>
            </w:r>
            <w:r w:rsidR="007F566C">
              <w:t xml:space="preserve">. Устройство реле, </w:t>
            </w:r>
            <w:r>
              <w:t>пускател</w:t>
            </w:r>
            <w:r w:rsidR="007F566C">
              <w:t>ей. Устройство аппаратов защиты. Реле максимального тока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C5251" w:rsidTr="004C3B1D">
        <w:trPr>
          <w:trHeight w:val="267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5251" w:rsidRDefault="005C5251">
            <w:pPr>
              <w:snapToGrid w:val="0"/>
              <w:rPr>
                <w:b/>
              </w:rPr>
            </w:pPr>
            <w:r>
              <w:rPr>
                <w:b/>
              </w:rPr>
              <w:t>Практическое занятие.</w:t>
            </w:r>
            <w:r>
              <w:t xml:space="preserve"> </w:t>
            </w:r>
            <w:r>
              <w:rPr>
                <w:b/>
              </w:rPr>
              <w:t>Лабораторные работы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C5251" w:rsidTr="004C3B1D">
        <w:trPr>
          <w:trHeight w:val="267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06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5251" w:rsidRDefault="005C5251">
            <w:pPr>
              <w:snapToGrid w:val="0"/>
            </w:pPr>
            <w:r>
              <w:t>Вычерчивание принципиальных схем.</w:t>
            </w:r>
          </w:p>
          <w:p w:rsidR="005C5251" w:rsidRDefault="005C5251">
            <w:pPr>
              <w:snapToGrid w:val="0"/>
            </w:pPr>
            <w:r>
              <w:t>Исследование аппаратов защиты.</w:t>
            </w:r>
          </w:p>
          <w:p w:rsidR="005C5251" w:rsidRDefault="005C5251">
            <w:pPr>
              <w:snapToGrid w:val="0"/>
            </w:pPr>
            <w:r>
              <w:t>Исследование пускорегулирующей аппаратуры.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C5251" w:rsidTr="004C3B1D">
        <w:trPr>
          <w:trHeight w:val="267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064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5251" w:rsidRDefault="005C5251">
            <w:pPr>
              <w:snapToGrid w:val="0"/>
            </w:pPr>
          </w:p>
        </w:tc>
        <w:tc>
          <w:tcPr>
            <w:tcW w:w="9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C5251" w:rsidTr="004C3B1D">
        <w:trPr>
          <w:trHeight w:val="267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06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snapToGrid w:val="0"/>
            </w:pPr>
          </w:p>
        </w:tc>
        <w:tc>
          <w:tcPr>
            <w:tcW w:w="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C5251" w:rsidTr="004C3B1D">
        <w:trPr>
          <w:trHeight w:val="70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Тема 7.2. </w:t>
            </w: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Электроснабжение промышленных предприятий и населённых пунктов.</w:t>
            </w: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5C5251" w:rsidTr="004C3B1D">
        <w:trPr>
          <w:trHeight w:val="78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 xml:space="preserve">Общие сведения о системах электроснабжения. Схемы электроснабжения. Принципы выполнения схем заземления и зануления.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C5251" w:rsidTr="004C3B1D">
        <w:trPr>
          <w:trHeight w:val="351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студентов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7F5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C5251" w:rsidTr="004C3B1D">
        <w:trPr>
          <w:trHeight w:val="158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E6" w:rsidRDefault="001600E6" w:rsidP="001600E6">
            <w:pPr>
              <w:snapToGrid w:val="0"/>
            </w:pPr>
            <w:r>
              <w:t>Составление кроссворда.</w:t>
            </w:r>
          </w:p>
          <w:p w:rsidR="007F566C" w:rsidRDefault="001600E6" w:rsidP="00160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«Электрические аппараты».</w:t>
            </w: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>Индивидуальное проектное задание  «С</w:t>
            </w:r>
            <w:r w:rsidR="007B49A8">
              <w:t xml:space="preserve">ращивание, </w:t>
            </w:r>
            <w:r>
              <w:t>пайка и изоляция проводов».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5C5251" w:rsidTr="004C3B1D">
        <w:trPr>
          <w:trHeight w:val="253"/>
        </w:trPr>
        <w:tc>
          <w:tcPr>
            <w:tcW w:w="1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</w:rPr>
              <w:t>Всего: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</w:tbl>
    <w:p w:rsidR="005C5251" w:rsidRDefault="005C5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C5251" w:rsidRDefault="005C52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C5251" w:rsidRDefault="005C5251">
      <w:pPr>
        <w:sectPr w:rsidR="005C525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851" w:right="1134" w:bottom="851" w:left="992" w:header="720" w:footer="709" w:gutter="0"/>
          <w:cols w:space="720"/>
          <w:docGrid w:linePitch="360"/>
        </w:sectPr>
      </w:pPr>
    </w:p>
    <w:p w:rsidR="005C5251" w:rsidRDefault="005C5251" w:rsidP="00F00E02">
      <w:pPr>
        <w:jc w:val="center"/>
        <w:rPr>
          <w:b/>
        </w:rPr>
      </w:pPr>
      <w:r>
        <w:rPr>
          <w:b/>
        </w:rPr>
        <w:t>3. УСЛОВИЯ РЕАЛИЗАЦИИ УЧЕБНОЙ ДИСЦИПЛИНЫ</w:t>
      </w:r>
    </w:p>
    <w:p w:rsidR="005C5251" w:rsidRDefault="005C5251">
      <w:pPr>
        <w:jc w:val="both"/>
        <w:rPr>
          <w:b/>
        </w:rPr>
      </w:pPr>
    </w:p>
    <w:p w:rsidR="005C5251" w:rsidRDefault="005C5251">
      <w:pPr>
        <w:jc w:val="both"/>
        <w:rPr>
          <w:b/>
        </w:rPr>
      </w:pPr>
      <w:r>
        <w:rPr>
          <w:b/>
        </w:rPr>
        <w:t>3.1. Требования к минимальному материально-техническому обеспечению</w:t>
      </w:r>
    </w:p>
    <w:p w:rsidR="005C5251" w:rsidRDefault="005C5251">
      <w:pPr>
        <w:jc w:val="both"/>
      </w:pPr>
    </w:p>
    <w:p w:rsidR="005C5251" w:rsidRDefault="005C5251">
      <w:pPr>
        <w:ind w:firstLine="708"/>
        <w:jc w:val="both"/>
      </w:pPr>
      <w:r>
        <w:t>Реализация учебной дисциплины требует наличия лаборатории электротехники и электроники.</w:t>
      </w:r>
    </w:p>
    <w:p w:rsidR="005C5251" w:rsidRDefault="005C5251">
      <w:pPr>
        <w:ind w:firstLine="708"/>
        <w:jc w:val="both"/>
        <w:rPr>
          <w:i/>
        </w:rPr>
      </w:pPr>
      <w:r>
        <w:rPr>
          <w:i/>
        </w:rPr>
        <w:t>Оборудование лаборатории:</w:t>
      </w:r>
    </w:p>
    <w:p w:rsidR="005C5251" w:rsidRDefault="005C5251">
      <w:pPr>
        <w:ind w:firstLine="708"/>
        <w:jc w:val="both"/>
        <w:rPr>
          <w:bCs/>
        </w:rPr>
      </w:pPr>
      <w:r>
        <w:rPr>
          <w:i/>
        </w:rPr>
        <w:t xml:space="preserve">- </w:t>
      </w:r>
      <w:r>
        <w:rPr>
          <w:bCs/>
        </w:rPr>
        <w:t>рабочие столы  и стулья для обучающихся;</w:t>
      </w:r>
    </w:p>
    <w:p w:rsidR="005C5251" w:rsidRDefault="005C5251">
      <w:pPr>
        <w:ind w:firstLine="708"/>
        <w:jc w:val="both"/>
        <w:rPr>
          <w:bCs/>
        </w:rPr>
      </w:pPr>
      <w:r>
        <w:rPr>
          <w:bCs/>
        </w:rPr>
        <w:t>- рабочий стол и стул для преподавателя;</w:t>
      </w:r>
    </w:p>
    <w:p w:rsidR="005C5251" w:rsidRDefault="005C5251">
      <w:pPr>
        <w:ind w:firstLine="708"/>
        <w:jc w:val="both"/>
        <w:rPr>
          <w:bCs/>
        </w:rPr>
      </w:pPr>
      <w:r>
        <w:rPr>
          <w:bCs/>
        </w:rPr>
        <w:t>- доска учебная;</w:t>
      </w:r>
    </w:p>
    <w:p w:rsidR="005C5251" w:rsidRDefault="005C5251">
      <w:pPr>
        <w:ind w:firstLine="708"/>
        <w:jc w:val="both"/>
        <w:rPr>
          <w:bCs/>
        </w:rPr>
      </w:pPr>
      <w:r>
        <w:rPr>
          <w:bCs/>
        </w:rPr>
        <w:t>- лабораторные стенды;</w:t>
      </w:r>
    </w:p>
    <w:p w:rsidR="005C5251" w:rsidRDefault="005C5251">
      <w:pPr>
        <w:ind w:firstLine="708"/>
        <w:jc w:val="both"/>
      </w:pPr>
      <w:r>
        <w:rPr>
          <w:bCs/>
        </w:rPr>
        <w:t xml:space="preserve">- </w:t>
      </w:r>
      <w:r>
        <w:t>наглядные пособия (таблицы, плакаты, схемы);</w:t>
      </w:r>
    </w:p>
    <w:p w:rsidR="005C5251" w:rsidRDefault="005C5251">
      <w:pPr>
        <w:ind w:firstLine="708"/>
        <w:jc w:val="both"/>
      </w:pPr>
      <w:r>
        <w:t>- комплект учебно-методической документации.</w:t>
      </w:r>
    </w:p>
    <w:p w:rsidR="005C5251" w:rsidRDefault="005C5251">
      <w:pPr>
        <w:pStyle w:val="a9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Технические средства обучения:</w:t>
      </w:r>
    </w:p>
    <w:p w:rsidR="005C5251" w:rsidRDefault="005C5251">
      <w:pPr>
        <w:pStyle w:val="a9"/>
        <w:tabs>
          <w:tab w:val="left" w:pos="426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компьютеры;</w:t>
      </w:r>
    </w:p>
    <w:p w:rsidR="005C5251" w:rsidRDefault="005C5251">
      <w:pPr>
        <w:pStyle w:val="a9"/>
        <w:tabs>
          <w:tab w:val="left" w:pos="426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принтер;</w:t>
      </w:r>
    </w:p>
    <w:p w:rsidR="005C5251" w:rsidRDefault="005C5251">
      <w:pPr>
        <w:pStyle w:val="a9"/>
        <w:tabs>
          <w:tab w:val="left" w:pos="426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мультимедиа-система;</w:t>
      </w:r>
    </w:p>
    <w:p w:rsidR="005C5251" w:rsidRDefault="005C5251">
      <w:pPr>
        <w:pStyle w:val="a9"/>
        <w:tabs>
          <w:tab w:val="left" w:pos="426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интерактивная доска;</w:t>
      </w:r>
    </w:p>
    <w:p w:rsidR="005C5251" w:rsidRDefault="005C5251">
      <w:pPr>
        <w:pStyle w:val="a9"/>
        <w:tabs>
          <w:tab w:val="left" w:pos="426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калькуляторы для произведения расчетов.</w:t>
      </w:r>
    </w:p>
    <w:p w:rsidR="005C5251" w:rsidRDefault="005C5251">
      <w:pPr>
        <w:spacing w:line="276" w:lineRule="auto"/>
        <w:jc w:val="both"/>
        <w:rPr>
          <w:b/>
        </w:rPr>
      </w:pPr>
    </w:p>
    <w:p w:rsidR="005C5251" w:rsidRDefault="005C5251">
      <w:pPr>
        <w:spacing w:line="276" w:lineRule="auto"/>
        <w:jc w:val="both"/>
        <w:rPr>
          <w:b/>
        </w:rPr>
      </w:pPr>
      <w:r>
        <w:rPr>
          <w:b/>
        </w:rPr>
        <w:t>3.2. Информационное обеспечение обучения</w:t>
      </w:r>
    </w:p>
    <w:p w:rsidR="005C5251" w:rsidRDefault="005C5251">
      <w:pPr>
        <w:spacing w:line="276" w:lineRule="auto"/>
        <w:jc w:val="both"/>
        <w:rPr>
          <w:b/>
        </w:rPr>
      </w:pPr>
      <w:r>
        <w:rPr>
          <w:b/>
        </w:rPr>
        <w:t>Перечень рекомендуемых учебных изданий, Интернет-ресурсов, дополнительной литературы</w:t>
      </w:r>
    </w:p>
    <w:p w:rsidR="005C5251" w:rsidRDefault="005C5251">
      <w:pPr>
        <w:jc w:val="both"/>
      </w:pPr>
    </w:p>
    <w:p w:rsidR="005C5251" w:rsidRDefault="005C5251">
      <w:pPr>
        <w:jc w:val="both"/>
      </w:pPr>
      <w:r>
        <w:t>Основные источники:</w:t>
      </w:r>
    </w:p>
    <w:p w:rsidR="005C5251" w:rsidRDefault="005C5251">
      <w:pPr>
        <w:numPr>
          <w:ilvl w:val="0"/>
          <w:numId w:val="2"/>
        </w:numPr>
        <w:jc w:val="both"/>
      </w:pPr>
      <w:r>
        <w:rPr>
          <w:bCs/>
        </w:rPr>
        <w:t>Бутырин П</w:t>
      </w:r>
      <w:r>
        <w:t>.</w:t>
      </w:r>
      <w:r>
        <w:rPr>
          <w:bCs/>
        </w:rPr>
        <w:t>А</w:t>
      </w:r>
      <w:r>
        <w:t xml:space="preserve">., Толчеев О.В., Шакирзянов Ф.Н. </w:t>
      </w:r>
      <w:r>
        <w:rPr>
          <w:bCs/>
        </w:rPr>
        <w:t>Электротехника</w:t>
      </w:r>
      <w:r>
        <w:t xml:space="preserve"> : учебник для нач. проф. образования  /Под ред. </w:t>
      </w:r>
      <w:r>
        <w:rPr>
          <w:bCs/>
        </w:rPr>
        <w:t>П</w:t>
      </w:r>
      <w:r>
        <w:t>.</w:t>
      </w:r>
      <w:r>
        <w:rPr>
          <w:bCs/>
        </w:rPr>
        <w:t>А</w:t>
      </w:r>
      <w:r>
        <w:t>. </w:t>
      </w:r>
      <w:r>
        <w:rPr>
          <w:bCs/>
        </w:rPr>
        <w:t>Бутырина</w:t>
      </w:r>
      <w:r>
        <w:t xml:space="preserve">. - 2-е изд. - </w:t>
      </w:r>
      <w:r>
        <w:rPr>
          <w:bCs/>
        </w:rPr>
        <w:t>М</w:t>
      </w:r>
      <w:r>
        <w:t xml:space="preserve">.: </w:t>
      </w:r>
      <w:r>
        <w:rPr>
          <w:bCs/>
        </w:rPr>
        <w:t>Академия</w:t>
      </w:r>
      <w:r>
        <w:t xml:space="preserve">, </w:t>
      </w:r>
      <w:r>
        <w:rPr>
          <w:bCs/>
        </w:rPr>
        <w:t>2014</w:t>
      </w:r>
      <w:r>
        <w:t>.</w:t>
      </w:r>
    </w:p>
    <w:p w:rsidR="005C5251" w:rsidRDefault="005C5251">
      <w:pPr>
        <w:numPr>
          <w:ilvl w:val="0"/>
          <w:numId w:val="2"/>
        </w:numPr>
        <w:ind w:left="714" w:hanging="357"/>
        <w:jc w:val="both"/>
        <w:textAlignment w:val="baseline"/>
      </w:pPr>
      <w:r>
        <w:rPr>
          <w:bCs/>
        </w:rPr>
        <w:t>Новиков</w:t>
      </w:r>
      <w:r>
        <w:t xml:space="preserve"> </w:t>
      </w:r>
      <w:r>
        <w:rPr>
          <w:bCs/>
        </w:rPr>
        <w:t>П</w:t>
      </w:r>
      <w:r>
        <w:t>.</w:t>
      </w:r>
      <w:r>
        <w:rPr>
          <w:bCs/>
        </w:rPr>
        <w:t>Н</w:t>
      </w:r>
      <w:r>
        <w:t xml:space="preserve">. </w:t>
      </w:r>
      <w:r>
        <w:rPr>
          <w:bCs/>
        </w:rPr>
        <w:t>Задачник</w:t>
      </w:r>
      <w:r>
        <w:t xml:space="preserve"> </w:t>
      </w:r>
      <w:r>
        <w:rPr>
          <w:bCs/>
        </w:rPr>
        <w:t>по</w:t>
      </w:r>
      <w:r>
        <w:t xml:space="preserve"> </w:t>
      </w:r>
      <w:r>
        <w:rPr>
          <w:bCs/>
        </w:rPr>
        <w:t>электротехнике</w:t>
      </w:r>
      <w:r>
        <w:t>: практикум для нач. проф. образования /</w:t>
      </w:r>
      <w:r>
        <w:rPr>
          <w:bCs/>
        </w:rPr>
        <w:t>П</w:t>
      </w:r>
      <w:r>
        <w:t>.</w:t>
      </w:r>
      <w:r>
        <w:rPr>
          <w:bCs/>
        </w:rPr>
        <w:t>Н</w:t>
      </w:r>
      <w:r>
        <w:t>. </w:t>
      </w:r>
      <w:r>
        <w:rPr>
          <w:bCs/>
        </w:rPr>
        <w:t>Новиков</w:t>
      </w:r>
      <w:r>
        <w:t xml:space="preserve">, О.В. Толчеев. - 3-е изд., перераб. и доп. - </w:t>
      </w:r>
      <w:r>
        <w:rPr>
          <w:bCs/>
        </w:rPr>
        <w:t>М</w:t>
      </w:r>
      <w:r>
        <w:t xml:space="preserve">.: </w:t>
      </w:r>
      <w:r>
        <w:rPr>
          <w:bCs/>
        </w:rPr>
        <w:t>Академия</w:t>
      </w:r>
      <w:r>
        <w:t xml:space="preserve">, 2012. </w:t>
      </w:r>
    </w:p>
    <w:p w:rsidR="005C5251" w:rsidRDefault="005C5251">
      <w:pPr>
        <w:numPr>
          <w:ilvl w:val="0"/>
          <w:numId w:val="2"/>
        </w:numPr>
        <w:ind w:left="714" w:hanging="357"/>
        <w:jc w:val="both"/>
        <w:textAlignment w:val="baseline"/>
      </w:pPr>
      <w:r>
        <w:rPr>
          <w:bCs/>
        </w:rPr>
        <w:t>Прошин</w:t>
      </w:r>
      <w:r>
        <w:t xml:space="preserve"> </w:t>
      </w:r>
      <w:r>
        <w:rPr>
          <w:bCs/>
        </w:rPr>
        <w:t>В</w:t>
      </w:r>
      <w:r>
        <w:t>.</w:t>
      </w:r>
      <w:r>
        <w:rPr>
          <w:bCs/>
        </w:rPr>
        <w:t>М</w:t>
      </w:r>
      <w:r>
        <w:t xml:space="preserve">. Рабочая тетрадь к лабораторно-практическим работам по </w:t>
      </w:r>
      <w:r>
        <w:rPr>
          <w:bCs/>
        </w:rPr>
        <w:t>электротехнике</w:t>
      </w:r>
      <w:r>
        <w:t xml:space="preserve">. - </w:t>
      </w:r>
      <w:r>
        <w:rPr>
          <w:bCs/>
        </w:rPr>
        <w:t>М</w:t>
      </w:r>
      <w:r>
        <w:t xml:space="preserve">.: </w:t>
      </w:r>
      <w:r>
        <w:rPr>
          <w:bCs/>
        </w:rPr>
        <w:t>Академия</w:t>
      </w:r>
      <w:r>
        <w:t xml:space="preserve">, </w:t>
      </w:r>
      <w:r>
        <w:rPr>
          <w:bCs/>
        </w:rPr>
        <w:t>2012</w:t>
      </w:r>
      <w:r>
        <w:t xml:space="preserve">. </w:t>
      </w:r>
    </w:p>
    <w:p w:rsidR="005C5251" w:rsidRDefault="005C5251">
      <w:pPr>
        <w:numPr>
          <w:ilvl w:val="0"/>
          <w:numId w:val="2"/>
        </w:numPr>
        <w:jc w:val="both"/>
      </w:pPr>
      <w:r>
        <w:t>Прошин В.М. Лабораторно-практические работы по электротехнике. - М.: Академия,2012.</w:t>
      </w:r>
    </w:p>
    <w:p w:rsidR="005C5251" w:rsidRDefault="005C5251">
      <w:pPr>
        <w:numPr>
          <w:ilvl w:val="0"/>
          <w:numId w:val="2"/>
        </w:numPr>
        <w:jc w:val="both"/>
      </w:pPr>
      <w:r>
        <w:t xml:space="preserve">Новиков П.Н. Задачник по </w:t>
      </w:r>
      <w:r>
        <w:rPr>
          <w:bCs/>
        </w:rPr>
        <w:t>электротехнике.</w:t>
      </w:r>
      <w:r>
        <w:t xml:space="preserve"> – </w:t>
      </w:r>
      <w:r>
        <w:rPr>
          <w:bCs/>
        </w:rPr>
        <w:t>М.:</w:t>
      </w:r>
      <w:r>
        <w:t xml:space="preserve"> </w:t>
      </w:r>
      <w:r>
        <w:rPr>
          <w:bCs/>
        </w:rPr>
        <w:t>Академия</w:t>
      </w:r>
      <w:r>
        <w:t xml:space="preserve">, </w:t>
      </w:r>
      <w:r>
        <w:rPr>
          <w:bCs/>
        </w:rPr>
        <w:t>2014</w:t>
      </w:r>
      <w:r>
        <w:t>.</w:t>
      </w:r>
    </w:p>
    <w:p w:rsidR="005C5251" w:rsidRDefault="005C5251">
      <w:pPr>
        <w:numPr>
          <w:ilvl w:val="0"/>
          <w:numId w:val="2"/>
        </w:numPr>
        <w:jc w:val="both"/>
      </w:pPr>
      <w:r>
        <w:t>Прошин В.М. Рабочая тетрадь по электротехнике. - М.: Академия,2012.</w:t>
      </w:r>
    </w:p>
    <w:p w:rsidR="005C5251" w:rsidRDefault="005C5251">
      <w:pPr>
        <w:ind w:left="360"/>
        <w:jc w:val="both"/>
      </w:pPr>
    </w:p>
    <w:p w:rsidR="005C5251" w:rsidRDefault="005C5251">
      <w:pPr>
        <w:jc w:val="both"/>
      </w:pPr>
      <w:r>
        <w:t>Дополнительные источники:</w:t>
      </w:r>
    </w:p>
    <w:p w:rsidR="005C5251" w:rsidRDefault="005C5251">
      <w:pPr>
        <w:numPr>
          <w:ilvl w:val="0"/>
          <w:numId w:val="4"/>
        </w:numPr>
        <w:jc w:val="both"/>
      </w:pPr>
      <w:r>
        <w:t>Нестеренко В.М., Мысьянов А.М. Технология электромонтажных работ. - М.: Академия, 2006.</w:t>
      </w:r>
    </w:p>
    <w:p w:rsidR="005C5251" w:rsidRDefault="005C5251">
      <w:pPr>
        <w:numPr>
          <w:ilvl w:val="0"/>
          <w:numId w:val="4"/>
        </w:numPr>
        <w:jc w:val="both"/>
      </w:pPr>
      <w:r>
        <w:t>Москаленко В.В. Справочник электромонтера. - М.: Академия, 2006.</w:t>
      </w:r>
    </w:p>
    <w:p w:rsidR="005C5251" w:rsidRDefault="005C5251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Данилов И.А., Иванов П.М. Дидактический материал по общей электротехнике с основами электроники. - М.: Академия, 2007.</w:t>
      </w:r>
    </w:p>
    <w:p w:rsidR="005C5251" w:rsidRDefault="005C5251">
      <w:pPr>
        <w:numPr>
          <w:ilvl w:val="0"/>
          <w:numId w:val="4"/>
        </w:numPr>
        <w:autoSpaceDE w:val="0"/>
        <w:rPr>
          <w:bCs/>
        </w:rPr>
      </w:pPr>
      <w:r>
        <w:rPr>
          <w:bCs/>
        </w:rPr>
        <w:t xml:space="preserve">Дубина А.Г., Орлова С.С.  </w:t>
      </w:r>
      <w:r>
        <w:rPr>
          <w:bCs/>
          <w:lang w:val="en-US"/>
        </w:rPr>
        <w:t>MS</w:t>
      </w:r>
      <w:r>
        <w:rPr>
          <w:bCs/>
        </w:rPr>
        <w:t xml:space="preserve"> </w:t>
      </w:r>
      <w:r>
        <w:rPr>
          <w:bCs/>
          <w:lang w:val="en-US"/>
        </w:rPr>
        <w:t>Excel</w:t>
      </w:r>
      <w:r>
        <w:rPr>
          <w:bCs/>
        </w:rPr>
        <w:t xml:space="preserve"> в электротехнике и электронике. - СПб.: БХВ-Петербург, 2006.</w:t>
      </w:r>
    </w:p>
    <w:p w:rsidR="005C5251" w:rsidRDefault="005C5251">
      <w:pPr>
        <w:jc w:val="both"/>
      </w:pPr>
    </w:p>
    <w:p w:rsidR="005C5251" w:rsidRDefault="005C5251">
      <w:pPr>
        <w:autoSpaceDE w:val="0"/>
        <w:ind w:left="540" w:hanging="540"/>
        <w:rPr>
          <w:bCs/>
        </w:rPr>
      </w:pPr>
      <w:r>
        <w:rPr>
          <w:bCs/>
          <w:lang w:val="en-US"/>
        </w:rPr>
        <w:t>Internet</w:t>
      </w:r>
      <w:r>
        <w:rPr>
          <w:rFonts w:eastAsia="TimesNewRomanPSMT"/>
          <w:lang w:val="en-US"/>
        </w:rPr>
        <w:t>-</w:t>
      </w:r>
      <w:r>
        <w:rPr>
          <w:bCs/>
        </w:rPr>
        <w:t>ресурсы:</w:t>
      </w:r>
    </w:p>
    <w:p w:rsidR="005C5251" w:rsidRDefault="005C5251">
      <w:pPr>
        <w:numPr>
          <w:ilvl w:val="0"/>
          <w:numId w:val="8"/>
        </w:numPr>
        <w:autoSpaceDE w:val="0"/>
        <w:rPr>
          <w:rFonts w:eastAsia="TimesNewRomanPSMT"/>
        </w:rPr>
      </w:pPr>
      <w:hyperlink r:id="rId20" w:history="1">
        <w:r>
          <w:rPr>
            <w:rStyle w:val="a3"/>
            <w:rFonts w:eastAsia="TimesNewRomanPSMT"/>
          </w:rPr>
          <w:t>http://ftemk.mpei.ac.ru/elpro/</w:t>
        </w:r>
      </w:hyperlink>
      <w:r>
        <w:rPr>
          <w:rFonts w:eastAsia="TimesNewRomanPSMT"/>
        </w:rPr>
        <w:t xml:space="preserve"> (Сайт содержит электронный справочник по направлению </w:t>
      </w:r>
      <w:r>
        <w:rPr>
          <w:iCs/>
        </w:rPr>
        <w:t>«</w:t>
      </w:r>
      <w:r>
        <w:rPr>
          <w:rFonts w:eastAsia="TimesNewRomanPSMT"/>
        </w:rPr>
        <w:t>Электротехника, электромеханика и электротехнологии»).</w:t>
      </w:r>
    </w:p>
    <w:p w:rsidR="005C5251" w:rsidRDefault="005C5251">
      <w:pPr>
        <w:jc w:val="center"/>
        <w:rPr>
          <w:b/>
          <w:caps/>
        </w:rPr>
      </w:pPr>
      <w:r>
        <w:rPr>
          <w:b/>
          <w:caps/>
        </w:rPr>
        <w:t>4. Контроль и оценка результатов освоения учебной Дисциплины</w:t>
      </w:r>
    </w:p>
    <w:p w:rsidR="005C5251" w:rsidRDefault="005C5251">
      <w:pPr>
        <w:rPr>
          <w:b/>
        </w:rPr>
      </w:pPr>
    </w:p>
    <w:p w:rsidR="005C5251" w:rsidRDefault="005C5251">
      <w:pPr>
        <w:ind w:firstLine="709"/>
        <w:jc w:val="both"/>
      </w:pPr>
      <w:r>
        <w:rPr>
          <w:spacing w:val="-3"/>
        </w:rPr>
        <w:t xml:space="preserve">Текущий контроль проводится преподавателем в процессе </w:t>
      </w:r>
      <w:r>
        <w:t>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5C5251" w:rsidRDefault="005C5251">
      <w:pPr>
        <w:ind w:firstLine="709"/>
        <w:jc w:val="both"/>
        <w:rPr>
          <w:spacing w:val="-3"/>
        </w:rPr>
      </w:pPr>
      <w:r>
        <w:rPr>
          <w:spacing w:val="-3"/>
        </w:rPr>
        <w:t>Обучение учебной дисциплине завершается промежуточной аттестацией.</w:t>
      </w:r>
    </w:p>
    <w:p w:rsidR="005C5251" w:rsidRDefault="005C5251">
      <w:pPr>
        <w:ind w:firstLine="709"/>
        <w:jc w:val="both"/>
        <w:rPr>
          <w:spacing w:val="-3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77"/>
        <w:gridCol w:w="4704"/>
      </w:tblGrid>
      <w:tr w:rsidR="005C5251" w:rsidTr="00CA2176"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Результат обучения </w:t>
            </w: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 (освоенные умения, усвоенные знания)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Формы и метод контроля и оценки</w:t>
            </w: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результатов обучения</w:t>
            </w:r>
          </w:p>
        </w:tc>
      </w:tr>
      <w:tr w:rsidR="005C5251" w:rsidTr="00CA2176"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В результате освоения данной дисциплин обучающийся должен уметь: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caps/>
                <w:sz w:val="28"/>
                <w:szCs w:val="28"/>
              </w:rPr>
            </w:pPr>
          </w:p>
        </w:tc>
      </w:tr>
      <w:tr w:rsidR="005C5251" w:rsidTr="00CA2176"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numPr>
                <w:ilvl w:val="0"/>
                <w:numId w:val="6"/>
              </w:numPr>
              <w:snapToGrid w:val="0"/>
              <w:ind w:left="993" w:hanging="284"/>
              <w:jc w:val="both"/>
            </w:pPr>
            <w:r>
              <w:t>контролировать выполнение заземления, зануления;</w:t>
            </w:r>
          </w:p>
          <w:p w:rsidR="005C5251" w:rsidRDefault="005C5251">
            <w:pPr>
              <w:numPr>
                <w:ilvl w:val="0"/>
                <w:numId w:val="6"/>
              </w:numPr>
              <w:ind w:left="993" w:hanging="284"/>
              <w:jc w:val="both"/>
            </w:pPr>
            <w:r>
              <w:t>производить контроль параметров работы электрооборудования;</w:t>
            </w:r>
          </w:p>
          <w:p w:rsidR="005C5251" w:rsidRDefault="005C5251">
            <w:pPr>
              <w:numPr>
                <w:ilvl w:val="0"/>
                <w:numId w:val="6"/>
              </w:numPr>
              <w:ind w:left="993" w:hanging="284"/>
              <w:jc w:val="both"/>
            </w:pPr>
            <w:r>
              <w:t>пускать и останавливать электродвигатели, установленные на эксплуатируемом оборудовании;</w:t>
            </w:r>
          </w:p>
          <w:p w:rsidR="005C5251" w:rsidRDefault="005C5251">
            <w:pPr>
              <w:numPr>
                <w:ilvl w:val="0"/>
                <w:numId w:val="6"/>
              </w:numPr>
              <w:ind w:left="993" w:hanging="284"/>
              <w:jc w:val="both"/>
            </w:pPr>
            <w:r>
              <w:t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      </w:r>
          </w:p>
          <w:p w:rsidR="005C5251" w:rsidRDefault="005C5251">
            <w:pPr>
              <w:numPr>
                <w:ilvl w:val="0"/>
                <w:numId w:val="6"/>
              </w:numPr>
              <w:ind w:left="993" w:hanging="284"/>
              <w:jc w:val="both"/>
            </w:pPr>
            <w:r>
              <w:t>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 w:rsidR="005C5251" w:rsidRDefault="005C5251">
            <w:pPr>
              <w:numPr>
                <w:ilvl w:val="0"/>
                <w:numId w:val="6"/>
              </w:numPr>
              <w:ind w:left="993" w:hanging="284"/>
              <w:jc w:val="both"/>
            </w:pPr>
            <w:r>
              <w:t>читать принципиальные, электрические и монтажные схемы;</w:t>
            </w:r>
          </w:p>
          <w:p w:rsidR="005C5251" w:rsidRDefault="005C5251">
            <w:pPr>
              <w:numPr>
                <w:ilvl w:val="0"/>
                <w:numId w:val="6"/>
              </w:numPr>
              <w:ind w:left="993" w:hanging="284"/>
              <w:jc w:val="both"/>
            </w:pPr>
            <w:r>
              <w:t>проводить сращивание, спайку и изоляцию проводов и контролировать качество выполняемых работ.</w:t>
            </w: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251" w:rsidRDefault="005C5251">
            <w:pPr>
              <w:widowControl w:val="0"/>
              <w:snapToGrid w:val="0"/>
            </w:pPr>
            <w:r>
              <w:t>Лабораторные работы</w:t>
            </w:r>
          </w:p>
          <w:p w:rsidR="005C5251" w:rsidRDefault="005C5251">
            <w:pPr>
              <w:widowControl w:val="0"/>
              <w:snapToGrid w:val="0"/>
            </w:pPr>
            <w:r>
              <w:t>Практические занятия</w:t>
            </w: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</w:tr>
      <w:tr w:rsidR="005C5251" w:rsidTr="00CA2176"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>должен знать: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caps/>
              </w:rPr>
            </w:pPr>
          </w:p>
        </w:tc>
      </w:tr>
      <w:tr w:rsidR="005C5251" w:rsidTr="00CA2176"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51" w:rsidRDefault="005C5251">
            <w:pPr>
              <w:numPr>
                <w:ilvl w:val="0"/>
                <w:numId w:val="6"/>
              </w:numPr>
              <w:snapToGrid w:val="0"/>
              <w:ind w:left="993" w:hanging="284"/>
              <w:jc w:val="both"/>
            </w:pPr>
            <w:r>
              <w:t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 w:rsidR="005C5251" w:rsidRDefault="005C5251">
            <w:pPr>
              <w:numPr>
                <w:ilvl w:val="0"/>
                <w:numId w:val="6"/>
              </w:numPr>
              <w:ind w:left="993" w:hanging="284"/>
              <w:jc w:val="both"/>
            </w:pPr>
            <w:r>
              <w:t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 w:rsidR="005C5251" w:rsidRDefault="005C5251">
            <w:pPr>
              <w:numPr>
                <w:ilvl w:val="0"/>
                <w:numId w:val="7"/>
              </w:numPr>
              <w:ind w:left="993" w:hanging="284"/>
              <w:jc w:val="both"/>
            </w:pPr>
            <w:r>
              <w:t>типы и правила графического изображения и составления электрических схем;</w:t>
            </w:r>
          </w:p>
          <w:p w:rsidR="005C5251" w:rsidRDefault="005C5251">
            <w:pPr>
              <w:numPr>
                <w:ilvl w:val="0"/>
                <w:numId w:val="7"/>
              </w:numPr>
              <w:ind w:left="993" w:hanging="284"/>
              <w:jc w:val="both"/>
            </w:pPr>
            <w:r>
              <w:t>условные обозначения электротехнических приборов и электрических машин;</w:t>
            </w:r>
          </w:p>
          <w:p w:rsidR="005C5251" w:rsidRDefault="005C5251">
            <w:pPr>
              <w:numPr>
                <w:ilvl w:val="0"/>
                <w:numId w:val="7"/>
              </w:numPr>
              <w:ind w:left="993" w:hanging="284"/>
              <w:jc w:val="both"/>
            </w:pPr>
            <w:r>
              <w:t>основные элементы электрических сетей;</w:t>
            </w:r>
          </w:p>
          <w:p w:rsidR="005C5251" w:rsidRDefault="005C5251">
            <w:pPr>
              <w:numPr>
                <w:ilvl w:val="0"/>
                <w:numId w:val="7"/>
              </w:numPr>
              <w:ind w:left="993" w:hanging="284"/>
              <w:jc w:val="both"/>
            </w:pPr>
            <w: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 w:rsidR="005C5251" w:rsidRDefault="005C5251">
            <w:pPr>
              <w:numPr>
                <w:ilvl w:val="0"/>
                <w:numId w:val="7"/>
              </w:numPr>
              <w:ind w:left="993" w:hanging="284"/>
              <w:jc w:val="both"/>
            </w:pPr>
            <w:r>
              <w:t>двигатели постоянного и переменного тока, их устройство, принципы действия, правила пуска, остановки;</w:t>
            </w:r>
          </w:p>
          <w:p w:rsidR="005C5251" w:rsidRDefault="005C5251">
            <w:pPr>
              <w:numPr>
                <w:ilvl w:val="0"/>
                <w:numId w:val="7"/>
              </w:numPr>
              <w:ind w:left="993" w:hanging="284"/>
              <w:jc w:val="both"/>
            </w:pPr>
            <w:r>
              <w:t>способы экономии электроэнергии;</w:t>
            </w:r>
          </w:p>
          <w:p w:rsidR="005C5251" w:rsidRDefault="005C5251">
            <w:pPr>
              <w:numPr>
                <w:ilvl w:val="0"/>
                <w:numId w:val="7"/>
              </w:numPr>
              <w:ind w:left="993" w:hanging="284"/>
              <w:jc w:val="both"/>
            </w:pPr>
            <w:r>
              <w:t>правила сращивания, пайки и изоляции проводов;</w:t>
            </w:r>
          </w:p>
          <w:p w:rsidR="005C5251" w:rsidRDefault="005C5251">
            <w:pPr>
              <w:numPr>
                <w:ilvl w:val="0"/>
                <w:numId w:val="7"/>
              </w:numPr>
              <w:ind w:left="993" w:hanging="284"/>
              <w:jc w:val="both"/>
            </w:pPr>
            <w:r>
              <w:t>виды и свойства электротехнических материалов;</w:t>
            </w:r>
          </w:p>
          <w:p w:rsidR="005C5251" w:rsidRDefault="005C5251">
            <w:pPr>
              <w:numPr>
                <w:ilvl w:val="0"/>
                <w:numId w:val="7"/>
              </w:numPr>
              <w:ind w:left="993" w:hanging="284"/>
              <w:jc w:val="both"/>
            </w:pPr>
            <w:r>
              <w:t>правила техники безопасности при работе с электрическими приборами.</w:t>
            </w: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251" w:rsidRDefault="005C5251">
            <w:pPr>
              <w:widowControl w:val="0"/>
              <w:snapToGrid w:val="0"/>
            </w:pPr>
            <w:r>
              <w:t>Опрос,</w:t>
            </w:r>
          </w:p>
          <w:p w:rsidR="005C5251" w:rsidRDefault="005C5251">
            <w:pPr>
              <w:widowControl w:val="0"/>
            </w:pPr>
            <w:r>
              <w:t>тестирование, аудиторные самостоятельные работы.</w:t>
            </w:r>
          </w:p>
          <w:p w:rsidR="005C5251" w:rsidRDefault="005C5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</w:p>
        </w:tc>
      </w:tr>
    </w:tbl>
    <w:p w:rsidR="005C5251" w:rsidRDefault="005C5251">
      <w:pPr>
        <w:ind w:firstLine="709"/>
        <w:jc w:val="both"/>
        <w:rPr>
          <w:spacing w:val="-3"/>
        </w:rPr>
      </w:pPr>
    </w:p>
    <w:p w:rsidR="005C5251" w:rsidRDefault="005C5251">
      <w:pPr>
        <w:ind w:firstLine="709"/>
        <w:jc w:val="both"/>
        <w:rPr>
          <w:spacing w:val="-3"/>
        </w:rPr>
      </w:pPr>
    </w:p>
    <w:p w:rsidR="005C5251" w:rsidRDefault="005C5251"/>
    <w:sectPr w:rsidR="005C525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40B" w:rsidRDefault="00D7440B">
      <w:r>
        <w:separator/>
      </w:r>
    </w:p>
  </w:endnote>
  <w:endnote w:type="continuationSeparator" w:id="0">
    <w:p w:rsidR="00D7440B" w:rsidRDefault="00D7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251" w:rsidRDefault="005C52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251" w:rsidRDefault="005C5251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75pt;margin-top:.05pt;width:5.85pt;height:13.6pt;z-index:251656704;mso-wrap-distance-left:0;mso-wrap-distance-right:0;mso-position-horizontal-relative:page" stroked="f">
          <v:fill opacity="0" color2="black"/>
          <v:textbox inset="0,0,0,0">
            <w:txbxContent>
              <w:p w:rsidR="005C5251" w:rsidRDefault="005C5251">
                <w:pPr>
                  <w:pStyle w:val="a8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CA2176">
                  <w:rPr>
                    <w:rStyle w:val="a4"/>
                    <w:noProof/>
                  </w:rPr>
                  <w:t>5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251" w:rsidRDefault="005C525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251" w:rsidRDefault="005C525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251" w:rsidRDefault="005C5251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9.15pt;margin-top:.05pt;width:5.85pt;height:13.6pt;z-index:251657728;mso-wrap-distance-left:0;mso-wrap-distance-right:0;mso-position-horizontal-relative:page" stroked="f">
          <v:fill opacity="0" color2="black"/>
          <v:textbox inset="0,0,0,0">
            <w:txbxContent>
              <w:p w:rsidR="005C5251" w:rsidRDefault="005C5251">
                <w:pPr>
                  <w:pStyle w:val="a8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CA2176">
                  <w:rPr>
                    <w:rStyle w:val="a4"/>
                    <w:noProof/>
                  </w:rPr>
                  <w:t>10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251" w:rsidRDefault="005C5251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251" w:rsidRDefault="005C5251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251" w:rsidRDefault="005C5251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79.15pt;margin-top:.05pt;width:5.85pt;height:13.6pt;z-index:251658752;mso-wrap-distance-left:0;mso-wrap-distance-right:0;mso-position-horizontal-relative:page" stroked="f">
          <v:fill opacity="0" color2="black"/>
          <v:textbox inset="0,0,0,0">
            <w:txbxContent>
              <w:p w:rsidR="005C5251" w:rsidRDefault="005C5251">
                <w:pPr>
                  <w:pStyle w:val="a8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CA2176">
                  <w:rPr>
                    <w:rStyle w:val="a4"/>
                    <w:noProof/>
                  </w:rPr>
                  <w:t>13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251" w:rsidRDefault="005C52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40B" w:rsidRDefault="00D7440B">
      <w:r>
        <w:separator/>
      </w:r>
    </w:p>
  </w:footnote>
  <w:footnote w:type="continuationSeparator" w:id="0">
    <w:p w:rsidR="00D7440B" w:rsidRDefault="00D74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251" w:rsidRDefault="005C52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251" w:rsidRDefault="005C525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251" w:rsidRDefault="005C525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251" w:rsidRDefault="005C525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251" w:rsidRDefault="005C5251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251" w:rsidRDefault="005C5251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251" w:rsidRDefault="005C5251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251" w:rsidRDefault="005C5251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251" w:rsidRDefault="005C52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1440" w:hanging="360"/>
      </w:pPr>
      <w:rPr>
        <w:rFonts w:ascii="Courier New" w:hAnsi="Courier New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</w:rPr>
    </w:lvl>
  </w:abstractNum>
  <w:abstractNum w:abstractNumId="7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  <w:i w:val="0"/>
      </w:r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DF4"/>
    <w:rsid w:val="001600E6"/>
    <w:rsid w:val="001E7750"/>
    <w:rsid w:val="001E7B32"/>
    <w:rsid w:val="001F229A"/>
    <w:rsid w:val="0033386E"/>
    <w:rsid w:val="003E45AB"/>
    <w:rsid w:val="003E79C7"/>
    <w:rsid w:val="004C3B1D"/>
    <w:rsid w:val="00550F88"/>
    <w:rsid w:val="0057042E"/>
    <w:rsid w:val="00596E11"/>
    <w:rsid w:val="005C5251"/>
    <w:rsid w:val="006740AA"/>
    <w:rsid w:val="00681841"/>
    <w:rsid w:val="00710101"/>
    <w:rsid w:val="007A4D07"/>
    <w:rsid w:val="007B49A8"/>
    <w:rsid w:val="007F566C"/>
    <w:rsid w:val="00813DF4"/>
    <w:rsid w:val="00855FFA"/>
    <w:rsid w:val="0086092D"/>
    <w:rsid w:val="00A95420"/>
    <w:rsid w:val="00A95B76"/>
    <w:rsid w:val="00AE5D26"/>
    <w:rsid w:val="00BD0E90"/>
    <w:rsid w:val="00CA2176"/>
    <w:rsid w:val="00CC2FEB"/>
    <w:rsid w:val="00CF740E"/>
    <w:rsid w:val="00D238BC"/>
    <w:rsid w:val="00D7440B"/>
    <w:rsid w:val="00E70F8E"/>
    <w:rsid w:val="00E72759"/>
    <w:rsid w:val="00EF1C45"/>
    <w:rsid w:val="00F00E02"/>
    <w:rsid w:val="00F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A10A3291-6467-4AF7-8EDA-DE6ECC89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3z0">
    <w:name w:val="WW8Num3z0"/>
    <w:rPr>
      <w:i w:val="0"/>
    </w:rPr>
  </w:style>
  <w:style w:type="character" w:customStyle="1" w:styleId="WW8Num4z0">
    <w:name w:val="WW8Num4z0"/>
    <w:rPr>
      <w:b/>
    </w:rPr>
  </w:style>
  <w:style w:type="character" w:customStyle="1" w:styleId="WW8Num8z0">
    <w:name w:val="WW8Num8z0"/>
    <w:rPr>
      <w:i w:val="0"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rFonts w:ascii="Courier New" w:hAnsi="Courier New"/>
      <w:b w:val="0"/>
      <w:i w:val="0"/>
    </w:rPr>
  </w:style>
  <w:style w:type="character" w:customStyle="1" w:styleId="WW8Num13z0">
    <w:name w:val="WW8Num13z0"/>
    <w:rPr>
      <w:i w:val="0"/>
    </w:rPr>
  </w:style>
  <w:style w:type="character" w:customStyle="1" w:styleId="WW8Num14z0">
    <w:name w:val="WW8Num14z0"/>
    <w:rPr>
      <w:rFonts w:ascii="Courier New" w:hAnsi="Courier New" w:cs="Times New Roman"/>
    </w:rPr>
  </w:style>
  <w:style w:type="character" w:customStyle="1" w:styleId="WW8Num16z0">
    <w:name w:val="WW8Num16z0"/>
    <w:rPr>
      <w:rFonts w:ascii="Courier New" w:hAnsi="Courier New"/>
      <w:b w:val="0"/>
      <w:i w:val="0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styleId="a4">
    <w:name w:val="page number"/>
    <w:basedOn w:val="10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List Paragraph"/>
    <w:basedOn w:val="a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">
    <w:name w:val="Normal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6"/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2">
    <w:name w:val="Body Text Indent 2"/>
    <w:basedOn w:val="a"/>
    <w:link w:val="20"/>
    <w:rsid w:val="00E70F8E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0F8E"/>
    <w:rPr>
      <w:sz w:val="24"/>
      <w:szCs w:val="24"/>
    </w:rPr>
  </w:style>
  <w:style w:type="paragraph" w:styleId="ae">
    <w:name w:val="No Spacing"/>
    <w:uiPriority w:val="1"/>
    <w:qFormat/>
    <w:rsid w:val="00E70F8E"/>
    <w:rPr>
      <w:rFonts w:ascii="Calibri" w:hAnsi="Calibri"/>
      <w:sz w:val="24"/>
      <w:szCs w:val="24"/>
    </w:rPr>
  </w:style>
  <w:style w:type="paragraph" w:customStyle="1" w:styleId="ConsPlusNormal">
    <w:name w:val="ConsPlusNormal"/>
    <w:rsid w:val="00A9542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://ftemk.mpei.ac.ru/elpr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1730</Words>
  <Characters>12906</Characters>
  <Application>Microsoft Office Word</Application>
  <DocSecurity>4</DocSecurity>
  <Lines>733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 ПРОГРАММА УЧЕБНОЙ ДИСЦИПЛИНЫ</vt:lpstr>
    </vt:vector>
  </TitlesOfParts>
  <Company>MoBIL GROUP</Company>
  <LinksUpToDate>false</LinksUpToDate>
  <CharactersWithSpaces>14758</CharactersWithSpaces>
  <SharedDoc>false</SharedDoc>
  <HLinks>
    <vt:vector size="6" baseType="variant">
      <vt:variant>
        <vt:i4>6946919</vt:i4>
      </vt:variant>
      <vt:variant>
        <vt:i4>0</vt:i4>
      </vt:variant>
      <vt:variant>
        <vt:i4>0</vt:i4>
      </vt:variant>
      <vt:variant>
        <vt:i4>5</vt:i4>
      </vt:variant>
      <vt:variant>
        <vt:lpwstr>http://ftemk.mpei.ac.ru/elpro/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 ПРОГРАММА УЧЕБНОЙ ДИСЦИПЛИНЫ</dc:title>
  <dc:subject/>
  <dc:creator>doc2docx v.1.4.3.0</dc:creator>
  <cp:keywords/>
  <cp:lastModifiedBy>Алексей</cp:lastModifiedBy>
  <cp:revision>2</cp:revision>
  <cp:lastPrinted>2017-01-11T06:08:00Z</cp:lastPrinted>
  <dcterms:created xsi:type="dcterms:W3CDTF">2021-10-25T09:27:00Z</dcterms:created>
  <dcterms:modified xsi:type="dcterms:W3CDTF">2021-10-25T09:27:00Z</dcterms:modified>
</cp:coreProperties>
</file>